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FE5" w:rsidRDefault="00E02FE5" w:rsidP="004E2138">
      <w:pPr>
        <w:pStyle w:val="Heading1"/>
        <w:rPr>
          <w:rFonts w:ascii="Times New Roman" w:hAnsi="Times New Roman" w:cs="Times New Roman"/>
          <w:color w:val="000000"/>
          <w:sz w:val="24"/>
          <w:szCs w:val="24"/>
        </w:rPr>
      </w:pPr>
    </w:p>
    <w:p w:rsidR="009D5601" w:rsidRPr="00BD0482" w:rsidRDefault="009D5601">
      <w:pPr>
        <w:pStyle w:val="Heading1"/>
        <w:jc w:val="center"/>
        <w:rPr>
          <w:rFonts w:ascii="Times New Roman" w:hAnsi="Times New Roman" w:cs="Times New Roman"/>
          <w:color w:val="000000"/>
          <w:sz w:val="24"/>
          <w:szCs w:val="24"/>
        </w:rPr>
      </w:pPr>
      <w:smartTag w:uri="urn:schemas-microsoft-com:office:smarttags" w:element="City">
        <w:smartTag w:uri="urn:schemas-microsoft-com:office:smarttags" w:element="place">
          <w:r w:rsidRPr="00BD0482">
            <w:rPr>
              <w:rFonts w:ascii="Times New Roman" w:hAnsi="Times New Roman" w:cs="Times New Roman"/>
              <w:color w:val="000000"/>
              <w:sz w:val="24"/>
              <w:szCs w:val="24"/>
            </w:rPr>
            <w:t>CARSON CITY</w:t>
          </w:r>
        </w:smartTag>
      </w:smartTag>
      <w:r w:rsidRPr="00BD0482">
        <w:rPr>
          <w:rFonts w:ascii="Times New Roman" w:hAnsi="Times New Roman" w:cs="Times New Roman"/>
          <w:color w:val="000000"/>
          <w:sz w:val="24"/>
          <w:szCs w:val="24"/>
        </w:rPr>
        <w:t xml:space="preserve"> AIRPORT AUTHORITY</w:t>
      </w:r>
    </w:p>
    <w:p w:rsidR="0003444B" w:rsidRPr="00BD0482" w:rsidRDefault="00730B5A" w:rsidP="0003444B">
      <w:pPr>
        <w:pStyle w:val="Heading1"/>
        <w:spacing w:after="12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SPECIAL </w:t>
      </w:r>
      <w:r w:rsidR="009D5601" w:rsidRPr="00BD0482">
        <w:rPr>
          <w:rFonts w:ascii="Times New Roman" w:hAnsi="Times New Roman" w:cs="Times New Roman"/>
          <w:color w:val="000000"/>
          <w:sz w:val="24"/>
          <w:szCs w:val="24"/>
        </w:rPr>
        <w:t>MEETING AGENDA</w:t>
      </w:r>
    </w:p>
    <w:p w:rsidR="009D5601" w:rsidRPr="00BD0482" w:rsidRDefault="00DB2898" w:rsidP="0003444B">
      <w:pPr>
        <w:pStyle w:val="Heading1"/>
        <w:spacing w:after="120"/>
        <w:jc w:val="center"/>
        <w:rPr>
          <w:rFonts w:ascii="Times New Roman" w:hAnsi="Times New Roman" w:cs="Times New Roman"/>
          <w:color w:val="000000"/>
          <w:sz w:val="24"/>
          <w:szCs w:val="24"/>
        </w:rPr>
      </w:pPr>
      <w:r>
        <w:rPr>
          <w:rFonts w:ascii="Times New Roman" w:hAnsi="Times New Roman" w:cs="Times New Roman"/>
          <w:smallCaps/>
          <w:color w:val="000000"/>
          <w:u w:val="single"/>
        </w:rPr>
        <w:t>Wednesday,</w:t>
      </w:r>
      <w:r w:rsidR="00A879FD">
        <w:rPr>
          <w:rFonts w:ascii="Times New Roman" w:hAnsi="Times New Roman" w:cs="Times New Roman"/>
          <w:smallCaps/>
          <w:color w:val="000000"/>
          <w:u w:val="single"/>
        </w:rPr>
        <w:t xml:space="preserve"> May </w:t>
      </w:r>
      <w:r w:rsidR="00A566C3">
        <w:rPr>
          <w:rFonts w:ascii="Times New Roman" w:hAnsi="Times New Roman" w:cs="Times New Roman"/>
          <w:smallCaps/>
          <w:color w:val="000000"/>
          <w:u w:val="single"/>
        </w:rPr>
        <w:t>7</w:t>
      </w:r>
      <w:r w:rsidR="00A879FD" w:rsidRPr="00A879FD">
        <w:rPr>
          <w:rFonts w:ascii="Times New Roman" w:hAnsi="Times New Roman" w:cs="Times New Roman"/>
          <w:smallCaps/>
          <w:color w:val="000000"/>
          <w:u w:val="single"/>
          <w:vertAlign w:val="superscript"/>
        </w:rPr>
        <w:t>th</w:t>
      </w:r>
      <w:r w:rsidR="008B6BBC">
        <w:rPr>
          <w:rFonts w:ascii="Times New Roman" w:hAnsi="Times New Roman" w:cs="Times New Roman"/>
          <w:smallCaps/>
          <w:color w:val="000000"/>
          <w:u w:val="single"/>
        </w:rPr>
        <w:t>,</w:t>
      </w:r>
      <w:r w:rsidR="009D5601" w:rsidRPr="00BD0482">
        <w:rPr>
          <w:rFonts w:ascii="Times New Roman" w:hAnsi="Times New Roman" w:cs="Times New Roman"/>
          <w:smallCaps/>
          <w:color w:val="000000"/>
          <w:u w:val="single"/>
        </w:rPr>
        <w:t xml:space="preserve"> 20</w:t>
      </w:r>
      <w:r w:rsidR="00652098" w:rsidRPr="00BD0482">
        <w:rPr>
          <w:rFonts w:ascii="Times New Roman" w:hAnsi="Times New Roman" w:cs="Times New Roman"/>
          <w:smallCaps/>
          <w:color w:val="000000"/>
          <w:u w:val="single"/>
        </w:rPr>
        <w:t>1</w:t>
      </w:r>
      <w:r w:rsidR="00121DC1">
        <w:rPr>
          <w:rFonts w:ascii="Times New Roman" w:hAnsi="Times New Roman" w:cs="Times New Roman"/>
          <w:smallCaps/>
          <w:color w:val="000000"/>
          <w:u w:val="single"/>
        </w:rPr>
        <w:t>4</w:t>
      </w:r>
      <w:r w:rsidR="009D5601" w:rsidRPr="00BD0482">
        <w:rPr>
          <w:rFonts w:ascii="Times New Roman" w:hAnsi="Times New Roman" w:cs="Times New Roman"/>
          <w:smallCaps/>
          <w:color w:val="000000"/>
          <w:u w:val="single"/>
        </w:rPr>
        <w:t xml:space="preserve"> – 6:00 p.m.</w:t>
      </w:r>
    </w:p>
    <w:p w:rsidR="009D5601" w:rsidRPr="00BD0482" w:rsidRDefault="009D5601">
      <w:pPr>
        <w:pStyle w:val="Heading1"/>
        <w:spacing w:after="40"/>
        <w:jc w:val="center"/>
        <w:rPr>
          <w:rFonts w:ascii="Times New Roman" w:hAnsi="Times New Roman" w:cs="Times New Roman"/>
          <w:i/>
          <w:iCs/>
          <w:color w:val="000000"/>
          <w:sz w:val="24"/>
          <w:szCs w:val="24"/>
        </w:rPr>
      </w:pPr>
      <w:r w:rsidRPr="00BD0482">
        <w:rPr>
          <w:rFonts w:ascii="Times New Roman" w:hAnsi="Times New Roman" w:cs="Times New Roman"/>
          <w:i/>
          <w:iCs/>
          <w:color w:val="000000"/>
          <w:sz w:val="24"/>
          <w:szCs w:val="24"/>
        </w:rPr>
        <w:t>Public Meeting at:</w:t>
      </w:r>
      <w:bookmarkStart w:id="0" w:name="_GoBack"/>
      <w:bookmarkEnd w:id="0"/>
    </w:p>
    <w:p w:rsidR="009D5601" w:rsidRPr="00BD0482" w:rsidRDefault="00E11B58">
      <w:pPr>
        <w:pStyle w:val="Heading1"/>
        <w:jc w:val="center"/>
        <w:rPr>
          <w:rFonts w:ascii="Times New Roman" w:hAnsi="Times New Roman" w:cs="Times New Roman"/>
          <w:smallCaps/>
          <w:color w:val="auto"/>
          <w:sz w:val="24"/>
          <w:szCs w:val="24"/>
        </w:rPr>
      </w:pPr>
      <w:r w:rsidRPr="00BD0482">
        <w:rPr>
          <w:rFonts w:ascii="Times New Roman" w:hAnsi="Times New Roman" w:cs="Times New Roman"/>
          <w:smallCaps/>
          <w:color w:val="auto"/>
          <w:sz w:val="24"/>
          <w:szCs w:val="24"/>
        </w:rPr>
        <w:t xml:space="preserve">Carson City </w:t>
      </w:r>
      <w:r w:rsidR="00A879FD">
        <w:rPr>
          <w:rFonts w:ascii="Times New Roman" w:hAnsi="Times New Roman" w:cs="Times New Roman"/>
          <w:smallCaps/>
          <w:color w:val="auto"/>
          <w:sz w:val="24"/>
          <w:szCs w:val="24"/>
        </w:rPr>
        <w:t>AIRPORT</w:t>
      </w:r>
    </w:p>
    <w:p w:rsidR="00FA2668" w:rsidRPr="00BD0482" w:rsidRDefault="00A879FD" w:rsidP="00FA2668">
      <w:pPr>
        <w:jc w:val="center"/>
        <w:rPr>
          <w:color w:val="000000"/>
        </w:rPr>
      </w:pPr>
      <w:r>
        <w:rPr>
          <w:color w:val="000000"/>
        </w:rPr>
        <w:t>(Terminal Bldg.</w:t>
      </w:r>
      <w:r w:rsidR="00FA2668" w:rsidRPr="00BD0482">
        <w:rPr>
          <w:color w:val="000000"/>
        </w:rPr>
        <w:t>)</w:t>
      </w:r>
    </w:p>
    <w:p w:rsidR="008A7869" w:rsidRPr="008A7869" w:rsidRDefault="00A879FD" w:rsidP="008A7869">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2600 College Parkway</w:t>
      </w:r>
    </w:p>
    <w:p w:rsidR="009D5601" w:rsidRPr="008A7869" w:rsidRDefault="008A7869" w:rsidP="008A7869">
      <w:pPr>
        <w:pStyle w:val="Heading1"/>
        <w:jc w:val="center"/>
        <w:rPr>
          <w:rFonts w:ascii="Times New Roman"/>
          <w:color w:val="auto"/>
          <w:sz w:val="24"/>
        </w:rPr>
      </w:pPr>
      <w:r w:rsidRPr="008A7869">
        <w:rPr>
          <w:rFonts w:ascii="Times New Roman"/>
          <w:bCs w:val="0"/>
          <w:color w:val="auto"/>
          <w:sz w:val="24"/>
        </w:rPr>
        <w:t>Carson City, Nevada</w:t>
      </w:r>
      <w:r w:rsidR="008C66D9" w:rsidRPr="008A7869">
        <w:rPr>
          <w:rFonts w:ascii="Times New Roman"/>
          <w:color w:val="auto"/>
          <w:sz w:val="24"/>
        </w:rPr>
        <w:t xml:space="preserve"> </w:t>
      </w:r>
    </w:p>
    <w:p w:rsidR="00535F09" w:rsidRPr="00BD0482" w:rsidRDefault="00535F09" w:rsidP="00535F09"/>
    <w:p w:rsidR="009D5601" w:rsidRPr="00BD0482" w:rsidRDefault="009D5601">
      <w:pPr>
        <w:jc w:val="both"/>
        <w:rPr>
          <w:rFonts w:ascii="Times New Roman" w:hAnsi="Times New Roman" w:cs="Times New Roman"/>
          <w:color w:val="000000"/>
          <w:sz w:val="24"/>
          <w:szCs w:val="24"/>
        </w:rPr>
      </w:pPr>
    </w:p>
    <w:p w:rsidR="009D5601" w:rsidRPr="00BD0482" w:rsidRDefault="009D5601">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 xml:space="preserve">CALL TO ORDER, ROLL CALL, AND DETERMINATION OF QUORUM. </w:t>
      </w:r>
    </w:p>
    <w:p w:rsidR="009D5601" w:rsidRPr="00BD0482" w:rsidRDefault="009D5601">
      <w:pPr>
        <w:tabs>
          <w:tab w:val="left" w:pos="720"/>
        </w:tabs>
        <w:ind w:left="720" w:hanging="720"/>
        <w:jc w:val="both"/>
        <w:rPr>
          <w:rFonts w:ascii="Times New Roman" w:hAnsi="Times New Roman" w:cs="Times New Roman"/>
          <w:color w:val="000000"/>
          <w:sz w:val="20"/>
          <w:szCs w:val="20"/>
        </w:rPr>
      </w:pPr>
    </w:p>
    <w:p w:rsidR="009D5601" w:rsidRPr="00BD0482" w:rsidRDefault="009D5601">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PLEDGE OF ALLEGIANCE</w:t>
      </w:r>
    </w:p>
    <w:p w:rsidR="009D5601" w:rsidRPr="00BD0482" w:rsidRDefault="009D5601">
      <w:pPr>
        <w:tabs>
          <w:tab w:val="left" w:pos="720"/>
        </w:tabs>
        <w:ind w:left="720" w:hanging="720"/>
        <w:jc w:val="both"/>
        <w:rPr>
          <w:rFonts w:ascii="Times New Roman" w:hAnsi="Times New Roman" w:cs="Times New Roman"/>
          <w:color w:val="000000"/>
          <w:sz w:val="20"/>
          <w:szCs w:val="20"/>
        </w:rPr>
      </w:pPr>
    </w:p>
    <w:p w:rsidR="009D5601" w:rsidRPr="00BD0482" w:rsidRDefault="009D5601">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APPROVAL OF THE MINUTES OF PAST MEETINGS OF THE AIRPORT AUTHORITY.</w:t>
      </w:r>
    </w:p>
    <w:p w:rsidR="009D5601" w:rsidRPr="00BD0482" w:rsidRDefault="009D5601">
      <w:pPr>
        <w:tabs>
          <w:tab w:val="left" w:pos="720"/>
        </w:tabs>
        <w:ind w:left="720" w:hanging="720"/>
        <w:jc w:val="both"/>
        <w:rPr>
          <w:rFonts w:ascii="Times New Roman" w:hAnsi="Times New Roman" w:cs="Times New Roman"/>
          <w:color w:val="000000"/>
          <w:sz w:val="20"/>
          <w:szCs w:val="20"/>
        </w:rPr>
      </w:pPr>
    </w:p>
    <w:p w:rsidR="009D5601" w:rsidRPr="00BD0482" w:rsidRDefault="009D5601">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 xml:space="preserve">MODIFICATION OF THE AGENDA.  </w:t>
      </w:r>
      <w:r w:rsidRPr="00BD0482">
        <w:rPr>
          <w:rFonts w:ascii="Times New Roman" w:hAnsi="Times New Roman" w:cs="Times New Roman"/>
          <w:i/>
          <w:color w:val="000000"/>
          <w:sz w:val="24"/>
          <w:szCs w:val="24"/>
        </w:rPr>
        <w:t>The Chairman reserves the right to modify the agenda in order to most effectively process the agenda items.</w:t>
      </w:r>
    </w:p>
    <w:p w:rsidR="00BD0482" w:rsidRPr="00BD0482" w:rsidRDefault="00BD0482" w:rsidP="00BD0482">
      <w:pPr>
        <w:ind w:left="720"/>
        <w:jc w:val="both"/>
        <w:rPr>
          <w:rFonts w:ascii="Times New Roman" w:hAnsi="Times New Roman" w:cs="Times New Roman"/>
          <w:color w:val="000000"/>
          <w:sz w:val="24"/>
          <w:szCs w:val="24"/>
        </w:rPr>
      </w:pPr>
    </w:p>
    <w:p w:rsidR="009D5601" w:rsidRPr="00BD0482" w:rsidRDefault="00BD0482" w:rsidP="00BD0482">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P</w:t>
      </w:r>
      <w:r w:rsidR="009D5601" w:rsidRPr="00BD0482">
        <w:rPr>
          <w:rFonts w:ascii="Times New Roman" w:hAnsi="Times New Roman" w:cs="Times New Roman"/>
          <w:color w:val="000000"/>
          <w:sz w:val="24"/>
          <w:szCs w:val="24"/>
        </w:rPr>
        <w:t xml:space="preserve">UBLIC COMMENT.  Members of the public who wish to address the Airport Authority may speak on </w:t>
      </w:r>
      <w:r w:rsidR="00F55438" w:rsidRPr="00BD0482">
        <w:rPr>
          <w:rFonts w:ascii="Times New Roman" w:hAnsi="Times New Roman" w:cs="Times New Roman"/>
          <w:i/>
          <w:color w:val="000000"/>
          <w:sz w:val="24"/>
          <w:szCs w:val="24"/>
        </w:rPr>
        <w:t xml:space="preserve">agendized and </w:t>
      </w:r>
      <w:r w:rsidR="009D5601" w:rsidRPr="00BD0482">
        <w:rPr>
          <w:rFonts w:ascii="Times New Roman" w:hAnsi="Times New Roman" w:cs="Times New Roman"/>
          <w:i/>
          <w:color w:val="000000"/>
          <w:sz w:val="24"/>
          <w:szCs w:val="24"/>
        </w:rPr>
        <w:t>non-agendized matters</w:t>
      </w:r>
      <w:r w:rsidR="009D5601" w:rsidRPr="00BD0482">
        <w:rPr>
          <w:rFonts w:ascii="Times New Roman" w:hAnsi="Times New Roman" w:cs="Times New Roman"/>
          <w:color w:val="000000"/>
          <w:sz w:val="24"/>
          <w:szCs w:val="24"/>
        </w:rPr>
        <w:t xml:space="preserve"> related to the Airport.  Comments are limited to three (3) minutes per person or topic.  If your item requires extended discussion, please request the Chairman to calendar the matter for a future Airport Authority meeting.</w:t>
      </w:r>
    </w:p>
    <w:p w:rsidR="009D5601" w:rsidRPr="00BD0482" w:rsidRDefault="009D5601">
      <w:pPr>
        <w:jc w:val="both"/>
        <w:rPr>
          <w:rFonts w:ascii="Times New Roman" w:hAnsi="Times New Roman" w:cs="Times New Roman"/>
          <w:color w:val="000000"/>
          <w:sz w:val="24"/>
          <w:szCs w:val="24"/>
        </w:rPr>
      </w:pPr>
    </w:p>
    <w:p w:rsidR="009D5601" w:rsidRPr="00BD0482" w:rsidRDefault="009D5601">
      <w:pPr>
        <w:numPr>
          <w:ilvl w:val="0"/>
          <w:numId w:val="1"/>
        </w:numPr>
        <w:rPr>
          <w:rFonts w:ascii="Times New Roman" w:hAnsi="Times New Roman" w:cs="Times New Roman"/>
          <w:color w:val="000000"/>
          <w:sz w:val="24"/>
          <w:szCs w:val="24"/>
        </w:rPr>
      </w:pPr>
      <w:r w:rsidRPr="00BD0482">
        <w:rPr>
          <w:rFonts w:ascii="Times New Roman" w:hAnsi="Times New Roman" w:cs="Times New Roman"/>
          <w:color w:val="000000"/>
          <w:sz w:val="24"/>
          <w:szCs w:val="24"/>
        </w:rPr>
        <w:t>CONSENT AGENDA</w:t>
      </w:r>
    </w:p>
    <w:p w:rsidR="009D5601" w:rsidRPr="00BD0482" w:rsidRDefault="009D5601">
      <w:pPr>
        <w:ind w:left="720"/>
        <w:rPr>
          <w:rFonts w:ascii="Times New Roman" w:hAnsi="Times New Roman" w:cs="Times New Roman"/>
          <w:color w:val="000000"/>
          <w:sz w:val="24"/>
          <w:szCs w:val="24"/>
        </w:rPr>
      </w:pPr>
    </w:p>
    <w:p w:rsidR="009D5601" w:rsidRPr="00BD0482" w:rsidRDefault="009D5601">
      <w:pPr>
        <w:spacing w:after="60"/>
        <w:jc w:val="center"/>
        <w:rPr>
          <w:rFonts w:ascii="Times New Roman" w:hAnsi="Times New Roman" w:cs="Times New Roman"/>
          <w:color w:val="000000"/>
        </w:rPr>
      </w:pPr>
      <w:r w:rsidRPr="00BD0482">
        <w:rPr>
          <w:rFonts w:ascii="Times New Roman" w:hAnsi="Times New Roman" w:cs="Times New Roman"/>
          <w:color w:val="000000"/>
        </w:rPr>
        <w:t>*************************************************************************************</w:t>
      </w:r>
    </w:p>
    <w:p w:rsidR="009D5601" w:rsidRPr="00BD0482" w:rsidRDefault="009D5601">
      <w:pPr>
        <w:ind w:left="180" w:right="180"/>
        <w:jc w:val="both"/>
        <w:rPr>
          <w:rFonts w:ascii="Times New Roman" w:hAnsi="Times New Roman" w:cs="Times New Roman"/>
          <w:color w:val="000000"/>
          <w:sz w:val="20"/>
          <w:szCs w:val="20"/>
        </w:rPr>
      </w:pPr>
      <w:r w:rsidRPr="00BD0482">
        <w:rPr>
          <w:rFonts w:ascii="Times New Roman" w:hAnsi="Times New Roman" w:cs="Times New Roman"/>
          <w:color w:val="000000"/>
          <w:sz w:val="20"/>
          <w:szCs w:val="20"/>
        </w:rPr>
        <w:t>All matters listed under the consent agenda are considered routine, and may be acted upon by the Airport Authority with one action and without an extensive hearing.  Any member of the authority or any citizen may request that an item be taken from the consent agenda, discussed and acted upon separately during this meeting.  The Chairman or the Vice-Chairman retains discretion in deciding whether or not an item will be pulled off the consent agenda.</w:t>
      </w:r>
    </w:p>
    <w:p w:rsidR="009D5601" w:rsidRPr="00BD0482" w:rsidRDefault="009D5601">
      <w:pPr>
        <w:spacing w:before="60"/>
        <w:jc w:val="center"/>
        <w:rPr>
          <w:rFonts w:ascii="Times New Roman" w:hAnsi="Times New Roman" w:cs="Times New Roman"/>
          <w:color w:val="000000"/>
        </w:rPr>
      </w:pPr>
      <w:r w:rsidRPr="00BD0482">
        <w:rPr>
          <w:rFonts w:ascii="Times New Roman" w:hAnsi="Times New Roman" w:cs="Times New Roman"/>
          <w:color w:val="000000"/>
        </w:rPr>
        <w:t>*************************************************************************************</w:t>
      </w:r>
    </w:p>
    <w:p w:rsidR="009D5601" w:rsidRPr="00BD0482" w:rsidRDefault="009D5601">
      <w:pPr>
        <w:rPr>
          <w:rFonts w:ascii="Times New Roman" w:hAnsi="Times New Roman" w:cs="Times New Roman"/>
          <w:color w:val="000000"/>
        </w:rPr>
      </w:pPr>
    </w:p>
    <w:p w:rsidR="009D5601" w:rsidRPr="00BD0482" w:rsidRDefault="009D5601">
      <w:pPr>
        <w:jc w:val="center"/>
        <w:rPr>
          <w:rFonts w:ascii="Times New Roman" w:hAnsi="Times New Roman" w:cs="Times New Roman"/>
          <w:i/>
          <w:iCs/>
          <w:color w:val="000000"/>
        </w:rPr>
      </w:pPr>
      <w:r w:rsidRPr="00BD0482">
        <w:rPr>
          <w:rFonts w:ascii="Times New Roman" w:hAnsi="Times New Roman" w:cs="Times New Roman"/>
          <w:i/>
          <w:iCs/>
          <w:color w:val="000000"/>
        </w:rPr>
        <w:t xml:space="preserve">** END OF CONSENT AGENDA ** </w:t>
      </w:r>
    </w:p>
    <w:p w:rsidR="009D5601" w:rsidRPr="00BD0482" w:rsidRDefault="009D5601">
      <w:pPr>
        <w:pStyle w:val="BalloonText"/>
        <w:rPr>
          <w:rFonts w:ascii="Arial" w:hAnsi="Arial" w:cs="Arial"/>
          <w:sz w:val="24"/>
          <w:szCs w:val="24"/>
        </w:rPr>
      </w:pPr>
    </w:p>
    <w:p w:rsidR="00092B61" w:rsidRPr="00BD0482" w:rsidRDefault="009D5601" w:rsidP="00C4379D">
      <w:pPr>
        <w:keepNext/>
        <w:numPr>
          <w:ilvl w:val="0"/>
          <w:numId w:val="1"/>
        </w:numPr>
        <w:rPr>
          <w:rFonts w:ascii="Times New Roman" w:hAnsi="Times New Roman" w:cs="Times New Roman"/>
          <w:color w:val="auto"/>
          <w:sz w:val="24"/>
          <w:szCs w:val="24"/>
        </w:rPr>
      </w:pPr>
      <w:r w:rsidRPr="00BD0482">
        <w:rPr>
          <w:rFonts w:ascii="Times New Roman" w:hAnsi="Times New Roman" w:cs="Times New Roman"/>
          <w:color w:val="000000"/>
          <w:sz w:val="24"/>
          <w:szCs w:val="24"/>
        </w:rPr>
        <w:t xml:space="preserve">PUBLIC HEARINGS </w:t>
      </w:r>
    </w:p>
    <w:p w:rsidR="0015444E" w:rsidRDefault="0015444E" w:rsidP="0015444E">
      <w:pPr>
        <w:rPr>
          <w:rFonts w:ascii="Times New Roman" w:hAnsi="Times New Roman" w:cs="Times New Roman"/>
          <w:color w:val="auto"/>
          <w:sz w:val="24"/>
          <w:szCs w:val="24"/>
        </w:rPr>
      </w:pPr>
    </w:p>
    <w:p w:rsidR="006A2E01" w:rsidRDefault="006A2E01" w:rsidP="006A2E01">
      <w:pPr>
        <w:pStyle w:val="ListParagraph"/>
        <w:widowControl/>
        <w:numPr>
          <w:ilvl w:val="0"/>
          <w:numId w:val="48"/>
        </w:numPr>
        <w:adjustRightInd/>
        <w:rPr>
          <w:rFonts w:ascii="Calibri" w:hAnsi="Calibri"/>
          <w:color w:val="1F497D"/>
        </w:rPr>
      </w:pPr>
      <w:r>
        <w:rPr>
          <w:rFonts w:ascii="Times New Roman" w:hAnsi="Times New Roman" w:cs="Times New Roman"/>
          <w:color w:val="000000"/>
        </w:rPr>
        <w:t>TENTATIVE BUDGET WORKSHOP; BRIEFING ON BUDGET COMPONENTS; DISCUSSION ON RECOMMENDATIONS FOR THE FINAL BUDGET FOR FY 2014/2015; DIRECTION TO AIRPORT STAFF. (T. Rowe, S. Poscic, B. Kohn)</w:t>
      </w:r>
    </w:p>
    <w:p w:rsidR="00A566C3" w:rsidRDefault="00A566C3" w:rsidP="00A566C3">
      <w:pPr>
        <w:pStyle w:val="ListParagraph"/>
        <w:rPr>
          <w:rFonts w:ascii="Times New Roman" w:hAnsi="Times New Roman" w:cs="Times New Roman"/>
          <w:color w:val="000000"/>
        </w:rPr>
      </w:pPr>
    </w:p>
    <w:p w:rsidR="004B57EE" w:rsidRPr="00BD0482" w:rsidRDefault="004B57EE">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PUBLIC COMMENT.  Members of the public who wish to address the Airport Authority may speak on items discussed on the agenda related to the Airport.  Comments are limited to three (3) minutes per person or topic.  If your item requires extended discussion, please request the Chairman to calendar the matter for a future Airport Authority meeting.</w:t>
      </w:r>
    </w:p>
    <w:p w:rsidR="009D5601" w:rsidRPr="00BD0482" w:rsidRDefault="009D5601">
      <w:pPr>
        <w:jc w:val="both"/>
        <w:rPr>
          <w:rFonts w:ascii="Times New Roman" w:hAnsi="Times New Roman" w:cs="Times New Roman"/>
          <w:color w:val="000000"/>
          <w:sz w:val="20"/>
          <w:szCs w:val="20"/>
        </w:rPr>
      </w:pPr>
    </w:p>
    <w:p w:rsidR="009D5601" w:rsidRPr="00BD0482" w:rsidRDefault="009D5601">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 xml:space="preserve">AGENDA ITEMS FOR NEXT REGULAR MEETING </w:t>
      </w:r>
      <w:r w:rsidRPr="00BD0482">
        <w:rPr>
          <w:rFonts w:ascii="Times New Roman" w:hAnsi="Times New Roman" w:cs="Times New Roman"/>
          <w:i/>
          <w:color w:val="000000"/>
          <w:sz w:val="24"/>
          <w:szCs w:val="24"/>
        </w:rPr>
        <w:t>(Non-Action Item)</w:t>
      </w:r>
      <w:r w:rsidRPr="00BD0482">
        <w:rPr>
          <w:rFonts w:ascii="Times New Roman" w:hAnsi="Times New Roman" w:cs="Times New Roman"/>
          <w:color w:val="000000"/>
          <w:sz w:val="24"/>
          <w:szCs w:val="24"/>
        </w:rPr>
        <w:t>.</w:t>
      </w:r>
    </w:p>
    <w:p w:rsidR="009D5601" w:rsidRPr="00BD0482" w:rsidRDefault="009D5601">
      <w:pPr>
        <w:jc w:val="both"/>
        <w:rPr>
          <w:rFonts w:ascii="Times New Roman" w:hAnsi="Times New Roman" w:cs="Times New Roman"/>
          <w:color w:val="000000"/>
          <w:sz w:val="20"/>
          <w:szCs w:val="20"/>
        </w:rPr>
      </w:pPr>
    </w:p>
    <w:p w:rsidR="009D5601" w:rsidRPr="00BD0482" w:rsidRDefault="009D5601" w:rsidP="0003444B">
      <w:pPr>
        <w:numPr>
          <w:ilvl w:val="0"/>
          <w:numId w:val="1"/>
        </w:numPr>
        <w:jc w:val="both"/>
        <w:rPr>
          <w:rFonts w:ascii="Times New Roman" w:hAnsi="Times New Roman" w:cs="Times New Roman"/>
          <w:color w:val="000000"/>
          <w:sz w:val="24"/>
          <w:szCs w:val="24"/>
        </w:rPr>
      </w:pPr>
      <w:r w:rsidRPr="00BD0482">
        <w:rPr>
          <w:rFonts w:ascii="Times New Roman" w:hAnsi="Times New Roman" w:cs="Times New Roman"/>
          <w:color w:val="000000"/>
          <w:sz w:val="24"/>
          <w:szCs w:val="24"/>
        </w:rPr>
        <w:t>ACTION ON ADJOURNMENT.</w:t>
      </w:r>
    </w:p>
    <w:p w:rsidR="009D5601" w:rsidRPr="00BD0482" w:rsidRDefault="009D5601">
      <w:pPr>
        <w:jc w:val="center"/>
        <w:rPr>
          <w:rFonts w:ascii="Times New Roman" w:hAnsi="Times New Roman" w:cs="Times New Roman"/>
          <w:b/>
          <w:bCs/>
          <w:color w:val="000000"/>
          <w:sz w:val="24"/>
          <w:szCs w:val="24"/>
        </w:rPr>
      </w:pPr>
      <w:r w:rsidRPr="00BD0482">
        <w:rPr>
          <w:rFonts w:ascii="Times New Roman" w:hAnsi="Times New Roman" w:cs="Times New Roman"/>
          <w:b/>
          <w:bCs/>
          <w:color w:val="000000"/>
          <w:sz w:val="24"/>
          <w:szCs w:val="24"/>
        </w:rPr>
        <w:t>*     *     *     *     *</w:t>
      </w:r>
    </w:p>
    <w:p w:rsidR="00FC242F" w:rsidRDefault="00FC242F" w:rsidP="0003444B">
      <w:pPr>
        <w:jc w:val="center"/>
        <w:rPr>
          <w:rFonts w:ascii="Times New Roman" w:hAnsi="Times New Roman" w:cs="Times New Roman"/>
          <w:b/>
          <w:bCs/>
          <w:color w:val="000000"/>
        </w:rPr>
      </w:pPr>
    </w:p>
    <w:p w:rsidR="009D5601" w:rsidRPr="00BD0482" w:rsidRDefault="009D5601" w:rsidP="0003444B">
      <w:pPr>
        <w:jc w:val="center"/>
        <w:rPr>
          <w:rFonts w:ascii="Times New Roman" w:hAnsi="Times New Roman" w:cs="Times New Roman"/>
          <w:b/>
          <w:bCs/>
          <w:color w:val="000000"/>
        </w:rPr>
      </w:pPr>
      <w:r w:rsidRPr="00BD0482">
        <w:rPr>
          <w:rFonts w:ascii="Times New Roman" w:hAnsi="Times New Roman" w:cs="Times New Roman"/>
          <w:b/>
          <w:bCs/>
          <w:color w:val="000000"/>
        </w:rPr>
        <w:t xml:space="preserve">DELIVERED </w:t>
      </w:r>
      <w:r w:rsidRPr="00BD0482">
        <w:rPr>
          <w:rFonts w:ascii="Times New Roman" w:hAnsi="Times New Roman" w:cs="Times New Roman"/>
          <w:b/>
          <w:bCs/>
          <w:i/>
          <w:color w:val="000000"/>
        </w:rPr>
        <w:t xml:space="preserve">(via Facsimile and E-Mail) </w:t>
      </w:r>
      <w:r w:rsidRPr="00BD0482">
        <w:rPr>
          <w:rFonts w:ascii="Times New Roman" w:hAnsi="Times New Roman" w:cs="Times New Roman"/>
          <w:b/>
          <w:bCs/>
          <w:color w:val="000000"/>
        </w:rPr>
        <w:t>to the FOLLOWING LOCATIONS for</w:t>
      </w:r>
    </w:p>
    <w:p w:rsidR="009D5601" w:rsidRPr="00BD0482" w:rsidRDefault="009D5601">
      <w:pPr>
        <w:spacing w:after="40"/>
        <w:jc w:val="center"/>
        <w:rPr>
          <w:rFonts w:ascii="Times New Roman" w:hAnsi="Times New Roman" w:cs="Times New Roman"/>
          <w:b/>
          <w:bCs/>
          <w:color w:val="000000"/>
        </w:rPr>
      </w:pPr>
      <w:r w:rsidRPr="00BD0482">
        <w:rPr>
          <w:rFonts w:ascii="Times New Roman" w:hAnsi="Times New Roman" w:cs="Times New Roman"/>
          <w:b/>
          <w:bCs/>
          <w:color w:val="000000"/>
        </w:rPr>
        <w:t xml:space="preserve">POSTING by </w:t>
      </w:r>
      <w:r w:rsidR="00A879FD">
        <w:rPr>
          <w:rFonts w:ascii="Times New Roman" w:hAnsi="Times New Roman" w:cs="Times New Roman"/>
          <w:b/>
          <w:bCs/>
          <w:color w:val="000000"/>
        </w:rPr>
        <w:t xml:space="preserve">May </w:t>
      </w:r>
      <w:r w:rsidR="00067226">
        <w:rPr>
          <w:rFonts w:ascii="Times New Roman" w:hAnsi="Times New Roman" w:cs="Times New Roman"/>
          <w:b/>
          <w:bCs/>
          <w:color w:val="000000"/>
        </w:rPr>
        <w:t>2nd</w:t>
      </w:r>
      <w:r w:rsidR="00121DC1">
        <w:rPr>
          <w:rFonts w:ascii="Times New Roman" w:hAnsi="Times New Roman" w:cs="Times New Roman"/>
          <w:b/>
          <w:bCs/>
          <w:color w:val="000000"/>
        </w:rPr>
        <w:t>, 2014</w:t>
      </w:r>
    </w:p>
    <w:tbl>
      <w:tblPr>
        <w:tblpPr w:leftFromText="187" w:rightFromText="187" w:vertAnchor="text" w:tblpXSpec="center" w:tblpY="1"/>
        <w:tblOverlap w:val="never"/>
        <w:tblW w:w="0" w:type="auto"/>
        <w:tblLayout w:type="fixed"/>
        <w:tblLook w:val="0000" w:firstRow="0" w:lastRow="0" w:firstColumn="0" w:lastColumn="0" w:noHBand="0" w:noVBand="0"/>
      </w:tblPr>
      <w:tblGrid>
        <w:gridCol w:w="3140"/>
        <w:gridCol w:w="3140"/>
        <w:gridCol w:w="3141"/>
      </w:tblGrid>
      <w:tr w:rsidR="009D5601" w:rsidRPr="00BD0482" w:rsidTr="00EB4E7C">
        <w:trPr>
          <w:cantSplit/>
          <w:trHeight w:val="309"/>
        </w:trPr>
        <w:tc>
          <w:tcPr>
            <w:tcW w:w="9421" w:type="dxa"/>
            <w:gridSpan w:val="3"/>
            <w:tcBorders>
              <w:top w:val="double" w:sz="6" w:space="0" w:color="000000"/>
              <w:left w:val="double" w:sz="6" w:space="0" w:color="000000"/>
              <w:bottom w:val="nil"/>
              <w:right w:val="double" w:sz="6" w:space="0" w:color="000000"/>
            </w:tcBorders>
            <w:vAlign w:val="center"/>
          </w:tcPr>
          <w:p w:rsidR="009D5601" w:rsidRPr="00BD0482" w:rsidRDefault="009D5601" w:rsidP="00EB4E7C">
            <w:pPr>
              <w:autoSpaceDE/>
              <w:spacing w:after="200" w:line="276" w:lineRule="auto"/>
              <w:jc w:val="center"/>
            </w:pPr>
            <w:r w:rsidRPr="00BD0482">
              <w:rPr>
                <w:color w:val="000000"/>
              </w:rPr>
              <w:t xml:space="preserve">The Carson City Airport (CCA) Website:  </w:t>
            </w:r>
            <w:hyperlink r:id="rId8" w:history="1">
              <w:r w:rsidRPr="00BD0482">
                <w:rPr>
                  <w:rStyle w:val="Internetlink"/>
                  <w:rFonts w:ascii="Times New Roman" w:hAnsi="Times New Roman" w:cs="Arial"/>
                  <w:sz w:val="20"/>
                </w:rPr>
                <w:t>www.carsoncity-airport.com</w:t>
              </w:r>
            </w:hyperlink>
            <w:r w:rsidRPr="00BD0482">
              <w:rPr>
                <w:color w:val="000000"/>
              </w:rPr>
              <w:t xml:space="preserve"> </w:t>
            </w:r>
          </w:p>
        </w:tc>
      </w:tr>
      <w:tr w:rsidR="009D5601" w:rsidRPr="00BD0482" w:rsidTr="00EB4E7C">
        <w:trPr>
          <w:cantSplit/>
          <w:trHeight w:val="309"/>
        </w:trPr>
        <w:tc>
          <w:tcPr>
            <w:tcW w:w="3140" w:type="dxa"/>
            <w:tcBorders>
              <w:top w:val="single" w:sz="2" w:space="0" w:color="000000"/>
              <w:left w:val="double" w:sz="6" w:space="0" w:color="000000"/>
              <w:bottom w:val="single" w:sz="2" w:space="0" w:color="000000"/>
              <w:right w:val="single" w:sz="2" w:space="0" w:color="000000"/>
            </w:tcBorders>
            <w:vAlign w:val="center"/>
          </w:tcPr>
          <w:p w:rsidR="009D5601" w:rsidRPr="00BD0482" w:rsidRDefault="009D5601" w:rsidP="00EB4E7C">
            <w:pPr>
              <w:jc w:val="center"/>
              <w:rPr>
                <w:rFonts w:ascii="Times New Roman" w:hAnsi="Times New Roman" w:cs="Times New Roman"/>
                <w:color w:val="000000"/>
                <w:sz w:val="24"/>
                <w:szCs w:val="24"/>
              </w:rPr>
            </w:pPr>
            <w:smartTag w:uri="urn:schemas-microsoft-com:office:smarttags" w:element="place">
              <w:smartTag w:uri="urn:schemas-microsoft-com:office:smarttags" w:element="PlaceType">
                <w:r w:rsidRPr="00BD0482">
                  <w:rPr>
                    <w:rFonts w:ascii="Times New Roman" w:hAnsi="Times New Roman" w:cs="Times New Roman"/>
                    <w:color w:val="000000"/>
                    <w:sz w:val="24"/>
                    <w:szCs w:val="24"/>
                  </w:rPr>
                  <w:t>Airport</w:t>
                </w:r>
              </w:smartTag>
              <w:r w:rsidRPr="00BD0482">
                <w:rPr>
                  <w:rFonts w:ascii="Times New Roman" w:hAnsi="Times New Roman" w:cs="Times New Roman"/>
                  <w:color w:val="000000"/>
                  <w:sz w:val="24"/>
                  <w:szCs w:val="24"/>
                </w:rPr>
                <w:t xml:space="preserve"> </w:t>
              </w:r>
              <w:smartTag w:uri="urn:schemas-microsoft-com:office:smarttags" w:element="PlaceName">
                <w:r w:rsidRPr="00BD0482">
                  <w:rPr>
                    <w:rFonts w:ascii="Times New Roman" w:hAnsi="Times New Roman" w:cs="Times New Roman"/>
                    <w:color w:val="000000"/>
                    <w:sz w:val="24"/>
                    <w:szCs w:val="24"/>
                  </w:rPr>
                  <w:t>Terminal</w:t>
                </w:r>
              </w:smartTag>
              <w:r w:rsidRPr="00BD0482">
                <w:rPr>
                  <w:rFonts w:ascii="Times New Roman" w:hAnsi="Times New Roman" w:cs="Times New Roman"/>
                  <w:color w:val="000000"/>
                  <w:sz w:val="24"/>
                  <w:szCs w:val="24"/>
                </w:rPr>
                <w:t xml:space="preserve"> </w:t>
              </w:r>
              <w:smartTag w:uri="urn:schemas-microsoft-com:office:smarttags" w:element="PlaceType">
                <w:r w:rsidRPr="00BD0482">
                  <w:rPr>
                    <w:rFonts w:ascii="Times New Roman" w:hAnsi="Times New Roman" w:cs="Times New Roman"/>
                    <w:color w:val="000000"/>
                    <w:sz w:val="24"/>
                    <w:szCs w:val="24"/>
                  </w:rPr>
                  <w:t>Building</w:t>
                </w:r>
              </w:smartTag>
            </w:smartTag>
          </w:p>
        </w:tc>
        <w:tc>
          <w:tcPr>
            <w:tcW w:w="3140" w:type="dxa"/>
            <w:tcBorders>
              <w:top w:val="single" w:sz="2" w:space="0" w:color="000000"/>
              <w:left w:val="single" w:sz="2" w:space="0" w:color="000000"/>
              <w:bottom w:val="single" w:sz="2" w:space="0" w:color="000000"/>
              <w:right w:val="single" w:sz="2" w:space="0" w:color="000000"/>
            </w:tcBorders>
            <w:vAlign w:val="center"/>
          </w:tcPr>
          <w:p w:rsidR="009D5601" w:rsidRPr="00BD0482" w:rsidRDefault="00661383" w:rsidP="00EB4E7C">
            <w:pPr>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Community Center</w:t>
            </w:r>
          </w:p>
        </w:tc>
        <w:tc>
          <w:tcPr>
            <w:tcW w:w="3141" w:type="dxa"/>
            <w:tcBorders>
              <w:top w:val="single" w:sz="2" w:space="0" w:color="000000"/>
              <w:left w:val="single" w:sz="2" w:space="0" w:color="000000"/>
              <w:bottom w:val="single" w:sz="2" w:space="0" w:color="000000"/>
              <w:right w:val="double" w:sz="6" w:space="0" w:color="000000"/>
            </w:tcBorders>
          </w:tcPr>
          <w:p w:rsidR="009D5601" w:rsidRPr="00BD0482" w:rsidRDefault="00D55B19" w:rsidP="00D67C17">
            <w:pPr>
              <w:autoSpaceDE/>
              <w:spacing w:line="276" w:lineRule="auto"/>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 xml:space="preserve">CC </w:t>
            </w:r>
            <w:smartTag w:uri="urn:schemas-microsoft-com:office:smarttags" w:element="place">
              <w:smartTag w:uri="urn:schemas-microsoft-com:office:smarttags" w:element="PlaceName">
                <w:r w:rsidRPr="00BD0482">
                  <w:rPr>
                    <w:rFonts w:ascii="Times New Roman" w:hAnsi="Times New Roman" w:cs="Times New Roman"/>
                    <w:color w:val="000000"/>
                    <w:sz w:val="24"/>
                    <w:szCs w:val="24"/>
                  </w:rPr>
                  <w:t>Permit</w:t>
                </w:r>
              </w:smartTag>
              <w:r w:rsidRPr="00BD0482">
                <w:rPr>
                  <w:rFonts w:ascii="Times New Roman" w:hAnsi="Times New Roman" w:cs="Times New Roman"/>
                  <w:color w:val="000000"/>
                  <w:sz w:val="24"/>
                  <w:szCs w:val="24"/>
                </w:rPr>
                <w:t xml:space="preserve"> </w:t>
              </w:r>
              <w:smartTag w:uri="urn:schemas-microsoft-com:office:smarttags" w:element="PlaceType">
                <w:r w:rsidRPr="00BD0482">
                  <w:rPr>
                    <w:rFonts w:ascii="Times New Roman" w:hAnsi="Times New Roman" w:cs="Times New Roman"/>
                    <w:color w:val="000000"/>
                    <w:sz w:val="24"/>
                    <w:szCs w:val="24"/>
                  </w:rPr>
                  <w:t>Center</w:t>
                </w:r>
              </w:smartTag>
            </w:smartTag>
          </w:p>
        </w:tc>
      </w:tr>
      <w:tr w:rsidR="009D5601" w:rsidRPr="00BD0482" w:rsidTr="00EB4E7C">
        <w:trPr>
          <w:cantSplit/>
          <w:trHeight w:val="309"/>
        </w:trPr>
        <w:tc>
          <w:tcPr>
            <w:tcW w:w="3140" w:type="dxa"/>
            <w:tcBorders>
              <w:top w:val="single" w:sz="2" w:space="0" w:color="000000"/>
              <w:left w:val="double" w:sz="6" w:space="0" w:color="000000"/>
              <w:bottom w:val="single" w:sz="2" w:space="0" w:color="000000"/>
              <w:right w:val="single" w:sz="2" w:space="0" w:color="000000"/>
            </w:tcBorders>
            <w:vAlign w:val="center"/>
          </w:tcPr>
          <w:p w:rsidR="009D5601" w:rsidRPr="00BD0482" w:rsidRDefault="009D5601" w:rsidP="00EB4E7C">
            <w:pPr>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City Hall</w:t>
            </w:r>
          </w:p>
        </w:tc>
        <w:tc>
          <w:tcPr>
            <w:tcW w:w="3140" w:type="dxa"/>
            <w:tcBorders>
              <w:top w:val="single" w:sz="2" w:space="0" w:color="000000"/>
              <w:left w:val="single" w:sz="2" w:space="0" w:color="000000"/>
              <w:bottom w:val="single" w:sz="2" w:space="0" w:color="000000"/>
              <w:right w:val="single" w:sz="2" w:space="0" w:color="000000"/>
            </w:tcBorders>
            <w:vAlign w:val="center"/>
          </w:tcPr>
          <w:p w:rsidR="009D5601" w:rsidRPr="00BD0482" w:rsidRDefault="00661383" w:rsidP="00EB4E7C">
            <w:pPr>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Public Library</w:t>
            </w:r>
          </w:p>
        </w:tc>
        <w:tc>
          <w:tcPr>
            <w:tcW w:w="3141" w:type="dxa"/>
            <w:tcBorders>
              <w:top w:val="single" w:sz="2" w:space="0" w:color="000000"/>
              <w:left w:val="single" w:sz="2" w:space="0" w:color="000000"/>
              <w:bottom w:val="single" w:sz="2" w:space="0" w:color="000000"/>
              <w:right w:val="double" w:sz="6" w:space="0" w:color="000000"/>
            </w:tcBorders>
            <w:vAlign w:val="center"/>
          </w:tcPr>
          <w:p w:rsidR="009D5601" w:rsidRPr="00BD0482" w:rsidRDefault="002802BC" w:rsidP="00D67C17">
            <w:pPr>
              <w:autoSpaceDE/>
              <w:spacing w:line="276" w:lineRule="auto"/>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Public Works Department</w:t>
            </w:r>
          </w:p>
        </w:tc>
      </w:tr>
      <w:tr w:rsidR="009D5601" w:rsidRPr="00BD0482" w:rsidTr="00EB4E7C">
        <w:trPr>
          <w:cantSplit/>
          <w:trHeight w:val="309"/>
        </w:trPr>
        <w:tc>
          <w:tcPr>
            <w:tcW w:w="3140" w:type="dxa"/>
            <w:tcBorders>
              <w:top w:val="single" w:sz="2" w:space="0" w:color="000000"/>
              <w:left w:val="double" w:sz="6" w:space="0" w:color="000000"/>
              <w:bottom w:val="single" w:sz="2" w:space="0" w:color="000000"/>
              <w:right w:val="single" w:sz="2" w:space="0" w:color="000000"/>
            </w:tcBorders>
            <w:vAlign w:val="center"/>
          </w:tcPr>
          <w:p w:rsidR="009D5601" w:rsidRPr="00BD0482" w:rsidRDefault="009D5601" w:rsidP="00EB4E7C">
            <w:pPr>
              <w:jc w:val="center"/>
              <w:rPr>
                <w:rFonts w:ascii="Times New Roman" w:hAnsi="Times New Roman" w:cs="Times New Roman"/>
                <w:color w:val="000000"/>
                <w:sz w:val="24"/>
                <w:szCs w:val="24"/>
              </w:rPr>
            </w:pPr>
          </w:p>
        </w:tc>
        <w:tc>
          <w:tcPr>
            <w:tcW w:w="3140" w:type="dxa"/>
            <w:tcBorders>
              <w:top w:val="single" w:sz="2" w:space="0" w:color="000000"/>
              <w:left w:val="single" w:sz="2" w:space="0" w:color="000000"/>
              <w:bottom w:val="single" w:sz="2" w:space="0" w:color="000000"/>
              <w:right w:val="single" w:sz="2" w:space="0" w:color="000000"/>
            </w:tcBorders>
            <w:vAlign w:val="center"/>
          </w:tcPr>
          <w:p w:rsidR="009D5601" w:rsidRPr="00BD0482" w:rsidRDefault="00661383" w:rsidP="00EB4E7C">
            <w:pPr>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Sterling Air, CCA</w:t>
            </w:r>
          </w:p>
        </w:tc>
        <w:tc>
          <w:tcPr>
            <w:tcW w:w="3141" w:type="dxa"/>
            <w:tcBorders>
              <w:top w:val="single" w:sz="2" w:space="0" w:color="000000"/>
              <w:left w:val="single" w:sz="2" w:space="0" w:color="000000"/>
              <w:bottom w:val="single" w:sz="2" w:space="0" w:color="000000"/>
              <w:right w:val="double" w:sz="6" w:space="0" w:color="000000"/>
            </w:tcBorders>
            <w:vAlign w:val="center"/>
          </w:tcPr>
          <w:p w:rsidR="009D5601" w:rsidRPr="00BD0482" w:rsidRDefault="002802BC" w:rsidP="00D67C17">
            <w:pPr>
              <w:autoSpaceDE/>
              <w:spacing w:line="276" w:lineRule="auto"/>
              <w:jc w:val="center"/>
              <w:rPr>
                <w:rFonts w:ascii="Times New Roman" w:hAnsi="Times New Roman" w:cs="Times New Roman"/>
                <w:color w:val="000000"/>
                <w:sz w:val="24"/>
                <w:szCs w:val="24"/>
              </w:rPr>
            </w:pPr>
            <w:r w:rsidRPr="00BD0482">
              <w:rPr>
                <w:rFonts w:ascii="Times New Roman" w:hAnsi="Times New Roman" w:cs="Times New Roman"/>
                <w:color w:val="000000"/>
                <w:sz w:val="24"/>
                <w:szCs w:val="24"/>
              </w:rPr>
              <w:t>El Aero Services, CCA</w:t>
            </w:r>
          </w:p>
        </w:tc>
      </w:tr>
      <w:tr w:rsidR="009D5601" w:rsidRPr="00BD0482" w:rsidTr="00EB4E7C">
        <w:trPr>
          <w:cantSplit/>
          <w:trHeight w:val="343"/>
        </w:trPr>
        <w:tc>
          <w:tcPr>
            <w:tcW w:w="9421" w:type="dxa"/>
            <w:gridSpan w:val="3"/>
            <w:tcBorders>
              <w:top w:val="single" w:sz="2" w:space="0" w:color="000000"/>
              <w:left w:val="double" w:sz="6" w:space="0" w:color="000000"/>
              <w:bottom w:val="double" w:sz="6" w:space="0" w:color="000000"/>
              <w:right w:val="double" w:sz="6" w:space="0" w:color="000000"/>
            </w:tcBorders>
            <w:vAlign w:val="center"/>
          </w:tcPr>
          <w:p w:rsidR="009D5601" w:rsidRPr="00BD0482" w:rsidRDefault="009D5601" w:rsidP="00EB4E7C">
            <w:pPr>
              <w:autoSpaceDE/>
              <w:spacing w:after="200" w:line="276" w:lineRule="auto"/>
              <w:jc w:val="center"/>
              <w:rPr>
                <w:rFonts w:ascii="Times New Roman" w:hAnsi="Times New Roman" w:cs="Times New Roman"/>
                <w:i/>
                <w:iCs/>
                <w:color w:val="000000"/>
                <w:sz w:val="18"/>
                <w:szCs w:val="18"/>
              </w:rPr>
            </w:pPr>
            <w:r w:rsidRPr="00BD0482">
              <w:rPr>
                <w:rFonts w:ascii="Times New Roman" w:hAnsi="Times New Roman" w:cs="Times New Roman"/>
                <w:i/>
                <w:iCs/>
                <w:color w:val="000000"/>
                <w:sz w:val="18"/>
                <w:szCs w:val="18"/>
              </w:rPr>
              <w:t>~ Distribution made to others per request and as noted on the Airport Authority Distribution List ~</w:t>
            </w:r>
          </w:p>
        </w:tc>
      </w:tr>
    </w:tbl>
    <w:p w:rsidR="009D5601" w:rsidRPr="00BD0482" w:rsidRDefault="009D5601" w:rsidP="0003444B">
      <w:pPr>
        <w:rPr>
          <w:rFonts w:ascii="Times New Roman" w:hAnsi="Times New Roman" w:cs="Times New Roman"/>
          <w:b/>
          <w:bCs/>
          <w:color w:val="000000"/>
          <w:sz w:val="14"/>
          <w:szCs w:val="14"/>
        </w:rPr>
      </w:pPr>
    </w:p>
    <w:p w:rsidR="003D4F06" w:rsidRPr="00BD0482" w:rsidRDefault="009D5601" w:rsidP="009A7961">
      <w:pPr>
        <w:jc w:val="both"/>
        <w:rPr>
          <w:rFonts w:ascii="Times New Roman" w:hAnsi="Times New Roman" w:cs="Times New Roman"/>
          <w:caps/>
          <w:color w:val="000000"/>
          <w:sz w:val="20"/>
          <w:szCs w:val="20"/>
        </w:rPr>
      </w:pPr>
      <w:r w:rsidRPr="00BD0482">
        <w:rPr>
          <w:b/>
          <w:color w:val="000000"/>
          <w:sz w:val="20"/>
        </w:rPr>
        <w:t>NOTE</w:t>
      </w:r>
      <w:r w:rsidRPr="00BD0482">
        <w:rPr>
          <w:color w:val="000000"/>
          <w:sz w:val="20"/>
        </w:rPr>
        <w:t xml:space="preserve">:  The Airport Authority is pleased to make reasonable accommodations for the public who are disabled and wish to attend this meeting.  If special arrangements for the meeting are necessary, please notify the Airport Authority at (775) 841-2255 or </w:t>
      </w:r>
      <w:hyperlink r:id="rId9" w:history="1">
        <w:r w:rsidRPr="00BD0482">
          <w:rPr>
            <w:rStyle w:val="Internetlink"/>
            <w:rFonts w:ascii="Times New Roman" w:hAnsi="Times New Roman" w:cs="Arial"/>
            <w:sz w:val="20"/>
          </w:rPr>
          <w:t>cxp-mgr@att.net</w:t>
        </w:r>
      </w:hyperlink>
      <w:r w:rsidRPr="00BD0482">
        <w:rPr>
          <w:color w:val="000000"/>
          <w:sz w:val="20"/>
        </w:rPr>
        <w:t xml:space="preserve">.   </w:t>
      </w:r>
    </w:p>
    <w:p w:rsidR="00A604E1" w:rsidRPr="00BD0482" w:rsidRDefault="00A604E1" w:rsidP="00FA6D4B">
      <w:pPr>
        <w:rPr>
          <w:color w:val="auto"/>
        </w:rPr>
      </w:pPr>
    </w:p>
    <w:p w:rsidR="00FA6D4B" w:rsidRPr="00BD0482" w:rsidRDefault="00FA6D4B" w:rsidP="00FA6D4B">
      <w:pPr>
        <w:rPr>
          <w:color w:val="auto"/>
        </w:rPr>
      </w:pPr>
      <w:r w:rsidRPr="00BD0482">
        <w:rPr>
          <w:color w:val="auto"/>
        </w:rPr>
        <w:t>Notice:  NRS 241.020(3</w:t>
      </w:r>
      <w:proofErr w:type="gramStart"/>
      <w:r w:rsidRPr="00BD0482">
        <w:rPr>
          <w:color w:val="auto"/>
        </w:rPr>
        <w:t>)(</w:t>
      </w:r>
      <w:proofErr w:type="gramEnd"/>
      <w:r w:rsidRPr="00BD0482">
        <w:rPr>
          <w:color w:val="auto"/>
        </w:rPr>
        <w:t xml:space="preserve">b) states that a request for mailed notice of meetings automatically lapses six months after it is made to the public body.  A separate written request is not required for each meeting although requests are limited to six months at a time.  </w:t>
      </w:r>
    </w:p>
    <w:p w:rsidR="00FA6D4B" w:rsidRPr="00BD0482" w:rsidRDefault="00FA6D4B" w:rsidP="009A7961">
      <w:pPr>
        <w:pStyle w:val="BodyText"/>
        <w:rPr>
          <w:rFonts w:ascii="Times New Roman" w:hAnsi="Times New Roman" w:cs="Times New Roman"/>
          <w:caps/>
          <w:color w:val="auto"/>
          <w:sz w:val="20"/>
          <w:szCs w:val="20"/>
        </w:rPr>
      </w:pPr>
    </w:p>
    <w:p w:rsidR="00A604E1" w:rsidRPr="00BD0482" w:rsidRDefault="009D5601" w:rsidP="00173BEC">
      <w:pPr>
        <w:pStyle w:val="BodyText"/>
        <w:rPr>
          <w:rFonts w:ascii="Times New Roman" w:hAnsi="Times New Roman" w:cs="Times New Roman"/>
          <w:color w:val="000000"/>
          <w:sz w:val="20"/>
          <w:szCs w:val="20"/>
        </w:rPr>
      </w:pPr>
      <w:r w:rsidRPr="00BD0482">
        <w:rPr>
          <w:rFonts w:ascii="Times New Roman" w:hAnsi="Times New Roman" w:cs="Times New Roman"/>
          <w:caps/>
          <w:color w:val="000000"/>
          <w:sz w:val="20"/>
          <w:szCs w:val="20"/>
        </w:rPr>
        <w:t xml:space="preserve">The </w:t>
      </w:r>
      <w:smartTag w:uri="urn:schemas-microsoft-com:office:smarttags" w:element="City">
        <w:smartTag w:uri="urn:schemas-microsoft-com:office:smarttags" w:element="place">
          <w:r w:rsidRPr="00BD0482">
            <w:rPr>
              <w:rFonts w:ascii="Times New Roman" w:hAnsi="Times New Roman" w:cs="Times New Roman"/>
              <w:caps/>
              <w:color w:val="000000"/>
              <w:sz w:val="20"/>
              <w:szCs w:val="20"/>
            </w:rPr>
            <w:t>Carson City</w:t>
          </w:r>
        </w:smartTag>
      </w:smartTag>
      <w:r w:rsidRPr="00BD0482">
        <w:rPr>
          <w:rFonts w:ascii="Times New Roman" w:hAnsi="Times New Roman" w:cs="Times New Roman"/>
          <w:caps/>
          <w:color w:val="000000"/>
          <w:sz w:val="20"/>
          <w:szCs w:val="20"/>
        </w:rPr>
        <w:t xml:space="preserve"> Airport Authority encourages written comments from the public.</w:t>
      </w:r>
      <w:r w:rsidRPr="00BD0482">
        <w:rPr>
          <w:rFonts w:ascii="Times New Roman" w:hAnsi="Times New Roman" w:cs="Times New Roman"/>
          <w:color w:val="000000"/>
          <w:sz w:val="20"/>
          <w:szCs w:val="20"/>
        </w:rPr>
        <w:t xml:space="preserve">  Comments should be addressed to the </w:t>
      </w:r>
      <w:r w:rsidRPr="00BD0482">
        <w:rPr>
          <w:rFonts w:ascii="Times New Roman" w:hAnsi="Times New Roman" w:cs="Times New Roman"/>
          <w:b/>
          <w:color w:val="000000"/>
          <w:sz w:val="20"/>
          <w:szCs w:val="20"/>
        </w:rPr>
        <w:t>Airport Manager</w:t>
      </w:r>
      <w:r w:rsidRPr="00BD0482">
        <w:rPr>
          <w:rFonts w:ascii="Times New Roman" w:hAnsi="Times New Roman" w:cs="Times New Roman"/>
          <w:color w:val="000000"/>
          <w:sz w:val="20"/>
          <w:szCs w:val="20"/>
        </w:rPr>
        <w:t xml:space="preserve">, and sent to the following address: </w:t>
      </w:r>
    </w:p>
    <w:p w:rsidR="009D5601" w:rsidRPr="003D4F06" w:rsidRDefault="009D5601" w:rsidP="00173BEC">
      <w:pPr>
        <w:pStyle w:val="BodyText"/>
      </w:pPr>
      <w:smartTag w:uri="urn:schemas-microsoft-com:office:smarttags" w:element="place">
        <w:smartTag w:uri="urn:schemas-microsoft-com:office:smarttags" w:element="PlaceName">
          <w:r w:rsidRPr="00BD0482">
            <w:rPr>
              <w:rFonts w:ascii="Times New Roman" w:hAnsi="Times New Roman" w:cs="Times New Roman"/>
              <w:b/>
              <w:color w:val="000000"/>
              <w:sz w:val="20"/>
              <w:szCs w:val="20"/>
            </w:rPr>
            <w:t>Carson City</w:t>
          </w:r>
        </w:smartTag>
        <w:r w:rsidRPr="00BD0482">
          <w:rPr>
            <w:rFonts w:ascii="Times New Roman" w:hAnsi="Times New Roman" w:cs="Times New Roman"/>
            <w:b/>
            <w:color w:val="000000"/>
            <w:sz w:val="20"/>
            <w:szCs w:val="20"/>
          </w:rPr>
          <w:t xml:space="preserve"> </w:t>
        </w:r>
        <w:smartTag w:uri="urn:schemas-microsoft-com:office:smarttags" w:element="PlaceType">
          <w:r w:rsidRPr="00BD0482">
            <w:rPr>
              <w:rFonts w:ascii="Times New Roman" w:hAnsi="Times New Roman" w:cs="Times New Roman"/>
              <w:b/>
              <w:color w:val="000000"/>
              <w:sz w:val="20"/>
              <w:szCs w:val="20"/>
            </w:rPr>
            <w:t>Airport</w:t>
          </w:r>
        </w:smartTag>
      </w:smartTag>
      <w:r w:rsidRPr="00BD0482">
        <w:rPr>
          <w:rFonts w:ascii="Times New Roman" w:hAnsi="Times New Roman" w:cs="Times New Roman"/>
          <w:b/>
          <w:color w:val="000000"/>
          <w:sz w:val="20"/>
          <w:szCs w:val="20"/>
        </w:rPr>
        <w:t xml:space="preserve"> Authority</w:t>
      </w:r>
      <w:r w:rsidR="0003444B" w:rsidRPr="00BD0482">
        <w:rPr>
          <w:rFonts w:ascii="Times New Roman" w:hAnsi="Times New Roman" w:cs="Times New Roman"/>
          <w:b/>
          <w:color w:val="000000"/>
          <w:sz w:val="20"/>
          <w:szCs w:val="20"/>
        </w:rPr>
        <w:t xml:space="preserve"> </w:t>
      </w:r>
      <w:smartTag w:uri="urn:schemas-microsoft-com:office:smarttags" w:element="address">
        <w:smartTag w:uri="urn:schemas-microsoft-com:office:smarttags" w:element="Street">
          <w:r w:rsidRPr="00BD0482">
            <w:rPr>
              <w:rFonts w:ascii="Times New Roman" w:hAnsi="Times New Roman" w:cs="Times New Roman"/>
              <w:b/>
              <w:color w:val="000000"/>
              <w:sz w:val="20"/>
              <w:szCs w:val="20"/>
            </w:rPr>
            <w:t>2600 College Parkway</w:t>
          </w:r>
          <w:r w:rsidR="00EA0BAF" w:rsidRPr="00BD0482">
            <w:rPr>
              <w:rFonts w:ascii="Times New Roman" w:hAnsi="Times New Roman" w:cs="Times New Roman"/>
              <w:b/>
              <w:color w:val="000000"/>
              <w:sz w:val="20"/>
              <w:szCs w:val="20"/>
            </w:rPr>
            <w:t xml:space="preserve"> </w:t>
          </w:r>
          <w:r w:rsidRPr="00BD0482">
            <w:rPr>
              <w:rFonts w:ascii="Times New Roman" w:hAnsi="Times New Roman" w:cs="Times New Roman"/>
              <w:b/>
              <w:color w:val="000000"/>
              <w:sz w:val="20"/>
              <w:szCs w:val="20"/>
            </w:rPr>
            <w:t>#6</w:t>
          </w:r>
        </w:smartTag>
        <w:r w:rsidR="00EA0BAF" w:rsidRPr="00BD0482">
          <w:rPr>
            <w:rFonts w:ascii="Times New Roman" w:hAnsi="Times New Roman" w:cs="Times New Roman"/>
            <w:b/>
            <w:color w:val="000000"/>
            <w:sz w:val="20"/>
            <w:szCs w:val="20"/>
          </w:rPr>
          <w:t>,</w:t>
        </w:r>
        <w:r w:rsidR="0003444B" w:rsidRPr="00BD0482">
          <w:rPr>
            <w:rFonts w:ascii="Times New Roman" w:hAnsi="Times New Roman" w:cs="Times New Roman"/>
            <w:b/>
            <w:color w:val="000000"/>
            <w:sz w:val="20"/>
            <w:szCs w:val="20"/>
          </w:rPr>
          <w:t xml:space="preserve"> </w:t>
        </w:r>
        <w:smartTag w:uri="urn:schemas-microsoft-com:office:smarttags" w:element="City">
          <w:r w:rsidRPr="00BD0482">
            <w:rPr>
              <w:rFonts w:ascii="Times New Roman"/>
              <w:b/>
              <w:color w:val="auto"/>
              <w:sz w:val="20"/>
              <w:szCs w:val="20"/>
            </w:rPr>
            <w:t>Carson City</w:t>
          </w:r>
        </w:smartTag>
        <w:r w:rsidRPr="00BD0482">
          <w:rPr>
            <w:rFonts w:ascii="Times New Roman"/>
            <w:b/>
            <w:color w:val="auto"/>
            <w:sz w:val="20"/>
            <w:szCs w:val="20"/>
          </w:rPr>
          <w:t xml:space="preserve">, </w:t>
        </w:r>
        <w:smartTag w:uri="urn:schemas-microsoft-com:office:smarttags" w:element="State">
          <w:r w:rsidRPr="00BD0482">
            <w:rPr>
              <w:rFonts w:ascii="Times New Roman"/>
              <w:b/>
              <w:color w:val="auto"/>
              <w:sz w:val="20"/>
              <w:szCs w:val="20"/>
            </w:rPr>
            <w:t>Nevada</w:t>
          </w:r>
        </w:smartTag>
        <w:r w:rsidRPr="00BD0482">
          <w:rPr>
            <w:rFonts w:ascii="Times New Roman"/>
            <w:b/>
            <w:color w:val="auto"/>
            <w:sz w:val="20"/>
            <w:szCs w:val="20"/>
          </w:rPr>
          <w:t xml:space="preserve">  </w:t>
        </w:r>
        <w:smartTag w:uri="urn:schemas-microsoft-com:office:smarttags" w:element="PostalCode">
          <w:r w:rsidRPr="00BD0482">
            <w:rPr>
              <w:rFonts w:ascii="Times New Roman"/>
              <w:b/>
              <w:color w:val="auto"/>
              <w:sz w:val="20"/>
              <w:szCs w:val="20"/>
            </w:rPr>
            <w:t>89706</w:t>
          </w:r>
        </w:smartTag>
      </w:smartTag>
    </w:p>
    <w:sectPr w:rsidR="009D5601" w:rsidRPr="003D4F06" w:rsidSect="00F205B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152" w:bottom="576" w:left="1440" w:header="576" w:footer="432"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EE5" w:rsidRDefault="00184EE5">
      <w:r>
        <w:separator/>
      </w:r>
    </w:p>
  </w:endnote>
  <w:endnote w:type="continuationSeparator" w:id="0">
    <w:p w:rsidR="00184EE5" w:rsidRDefault="0018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D7" w:rsidRDefault="00DA76D7">
    <w:pPr>
      <w:pStyle w:val="Footer"/>
      <w:jc w:val="right"/>
    </w:pPr>
    <w:r>
      <w:t xml:space="preserve">Page </w:t>
    </w:r>
    <w:r w:rsidR="00407266">
      <w:rPr>
        <w:b/>
      </w:rPr>
      <w:fldChar w:fldCharType="begin"/>
    </w:r>
    <w:r>
      <w:rPr>
        <w:b/>
      </w:rPr>
      <w:instrText xml:space="preserve"> PAGE </w:instrText>
    </w:r>
    <w:r w:rsidR="00407266">
      <w:rPr>
        <w:b/>
      </w:rPr>
      <w:fldChar w:fldCharType="separate"/>
    </w:r>
    <w:r w:rsidR="00541806">
      <w:rPr>
        <w:b/>
        <w:noProof/>
      </w:rPr>
      <w:t>2</w:t>
    </w:r>
    <w:r w:rsidR="00407266">
      <w:rPr>
        <w:b/>
      </w:rPr>
      <w:fldChar w:fldCharType="end"/>
    </w:r>
    <w:r>
      <w:t xml:space="preserve"> of </w:t>
    </w:r>
    <w:r w:rsidR="00407266">
      <w:rPr>
        <w:b/>
      </w:rPr>
      <w:fldChar w:fldCharType="begin"/>
    </w:r>
    <w:r>
      <w:rPr>
        <w:b/>
      </w:rPr>
      <w:instrText xml:space="preserve"> NUMPAGES  </w:instrText>
    </w:r>
    <w:r w:rsidR="00407266">
      <w:rPr>
        <w:b/>
      </w:rPr>
      <w:fldChar w:fldCharType="separate"/>
    </w:r>
    <w:r w:rsidR="00541806">
      <w:rPr>
        <w:b/>
        <w:noProof/>
      </w:rPr>
      <w:t>2</w:t>
    </w:r>
    <w:r w:rsidR="00407266">
      <w:rPr>
        <w:b/>
      </w:rPr>
      <w:fldChar w:fldCharType="end"/>
    </w:r>
  </w:p>
  <w:p w:rsidR="009D5601" w:rsidRDefault="009D56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D7" w:rsidRDefault="00DA76D7">
    <w:pPr>
      <w:pStyle w:val="Footer"/>
      <w:jc w:val="right"/>
    </w:pPr>
    <w:r>
      <w:t xml:space="preserve">Page </w:t>
    </w:r>
    <w:r w:rsidR="00407266">
      <w:rPr>
        <w:b/>
      </w:rPr>
      <w:fldChar w:fldCharType="begin"/>
    </w:r>
    <w:r>
      <w:rPr>
        <w:b/>
      </w:rPr>
      <w:instrText xml:space="preserve"> PAGE </w:instrText>
    </w:r>
    <w:r w:rsidR="00407266">
      <w:rPr>
        <w:b/>
      </w:rPr>
      <w:fldChar w:fldCharType="separate"/>
    </w:r>
    <w:r w:rsidR="00A879FD">
      <w:rPr>
        <w:b/>
        <w:noProof/>
      </w:rPr>
      <w:t>3</w:t>
    </w:r>
    <w:r w:rsidR="00407266">
      <w:rPr>
        <w:b/>
      </w:rPr>
      <w:fldChar w:fldCharType="end"/>
    </w:r>
    <w:r>
      <w:t xml:space="preserve"> of </w:t>
    </w:r>
    <w:r w:rsidR="00407266">
      <w:rPr>
        <w:b/>
      </w:rPr>
      <w:fldChar w:fldCharType="begin"/>
    </w:r>
    <w:r>
      <w:rPr>
        <w:b/>
      </w:rPr>
      <w:instrText xml:space="preserve"> NUMPAGES  </w:instrText>
    </w:r>
    <w:r w:rsidR="00407266">
      <w:rPr>
        <w:b/>
      </w:rPr>
      <w:fldChar w:fldCharType="separate"/>
    </w:r>
    <w:r w:rsidR="00541806">
      <w:rPr>
        <w:b/>
        <w:noProof/>
      </w:rPr>
      <w:t>1</w:t>
    </w:r>
    <w:r w:rsidR="00407266">
      <w:rPr>
        <w:b/>
      </w:rPr>
      <w:fldChar w:fldCharType="end"/>
    </w:r>
  </w:p>
  <w:p w:rsidR="009D5601" w:rsidRDefault="009D5601">
    <w:pPr>
      <w:pStyle w:val="Footer"/>
      <w:tabs>
        <w:tab w:val="clear" w:pos="9360"/>
        <w:tab w:val="right" w:pos="92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D7" w:rsidRDefault="00DA76D7">
    <w:pPr>
      <w:pStyle w:val="Footer"/>
      <w:jc w:val="right"/>
    </w:pPr>
    <w:r>
      <w:t xml:space="preserve">Page </w:t>
    </w:r>
    <w:r w:rsidR="00407266">
      <w:rPr>
        <w:b/>
      </w:rPr>
      <w:fldChar w:fldCharType="begin"/>
    </w:r>
    <w:r>
      <w:rPr>
        <w:b/>
      </w:rPr>
      <w:instrText xml:space="preserve"> PAGE </w:instrText>
    </w:r>
    <w:r w:rsidR="00407266">
      <w:rPr>
        <w:b/>
      </w:rPr>
      <w:fldChar w:fldCharType="separate"/>
    </w:r>
    <w:r w:rsidR="00541806">
      <w:rPr>
        <w:b/>
        <w:noProof/>
      </w:rPr>
      <w:t>1</w:t>
    </w:r>
    <w:r w:rsidR="00407266">
      <w:rPr>
        <w:b/>
      </w:rPr>
      <w:fldChar w:fldCharType="end"/>
    </w:r>
    <w:r>
      <w:t xml:space="preserve"> of </w:t>
    </w:r>
    <w:r w:rsidR="00407266">
      <w:rPr>
        <w:b/>
      </w:rPr>
      <w:fldChar w:fldCharType="begin"/>
    </w:r>
    <w:r>
      <w:rPr>
        <w:b/>
      </w:rPr>
      <w:instrText xml:space="preserve"> NUMPAGES  </w:instrText>
    </w:r>
    <w:r w:rsidR="00407266">
      <w:rPr>
        <w:b/>
      </w:rPr>
      <w:fldChar w:fldCharType="separate"/>
    </w:r>
    <w:r w:rsidR="00541806">
      <w:rPr>
        <w:b/>
        <w:noProof/>
      </w:rPr>
      <w:t>2</w:t>
    </w:r>
    <w:r w:rsidR="00407266">
      <w:rPr>
        <w:b/>
      </w:rPr>
      <w:fldChar w:fldCharType="end"/>
    </w:r>
  </w:p>
  <w:p w:rsidR="00DA76D7" w:rsidRDefault="00DA76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EE5" w:rsidRDefault="00184EE5">
      <w:r>
        <w:separator/>
      </w:r>
    </w:p>
  </w:footnote>
  <w:footnote w:type="continuationSeparator" w:id="0">
    <w:p w:rsidR="00184EE5" w:rsidRDefault="00184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D7" w:rsidRPr="00DA76D7" w:rsidRDefault="009E3821" w:rsidP="009E3821">
    <w:pPr>
      <w:pStyle w:val="Header"/>
      <w:tabs>
        <w:tab w:val="center" w:pos="4824"/>
        <w:tab w:val="left" w:pos="7158"/>
      </w:tabs>
      <w:rPr>
        <w:rFonts w:ascii="Wingdings 2" w:hAnsi="Wingdings 2"/>
        <w:i/>
      </w:rPr>
    </w:pPr>
    <w:r>
      <w:rPr>
        <w:rFonts w:ascii="Wingdings 2" w:hAnsi="Wingdings 2"/>
        <w:i/>
      </w:rPr>
      <w:tab/>
    </w:r>
    <w:r w:rsidR="00DA76D7">
      <w:rPr>
        <w:rFonts w:ascii="Wingdings 2" w:hAnsi="Wingdings 2"/>
        <w:i/>
      </w:rPr>
      <w:t></w:t>
    </w:r>
    <w:r w:rsidR="00DA76D7">
      <w:rPr>
        <w:rFonts w:ascii="Wingdings 2" w:hAnsi="Wingdings 2"/>
        <w:i/>
      </w:rPr>
      <w:t></w:t>
    </w:r>
    <w:r w:rsidR="00DB2898">
      <w:rPr>
        <w:rFonts w:ascii="Brush Script MT" w:hAnsi="Brush Script MT"/>
        <w:i/>
      </w:rPr>
      <w:t>Final</w:t>
    </w:r>
    <w:r w:rsidR="00DA76D7">
      <w:rPr>
        <w:rFonts w:ascii="Wingdings 2" w:hAnsi="Wingdings 2"/>
        <w:i/>
      </w:rPr>
      <w:t></w:t>
    </w:r>
    <w:r w:rsidR="00DA76D7">
      <w:rPr>
        <w:rFonts w:ascii="Wingdings 2" w:hAnsi="Wingdings 2"/>
        <w:i/>
      </w:rPr>
      <w:t></w:t>
    </w:r>
  </w:p>
  <w:p w:rsidR="009D5601" w:rsidRDefault="009D5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6D7" w:rsidRPr="00DA76D7" w:rsidRDefault="00922DA2" w:rsidP="003D4F06">
    <w:pPr>
      <w:pStyle w:val="Header"/>
      <w:jc w:val="center"/>
      <w:rPr>
        <w:rFonts w:ascii="Wingdings 2" w:hAnsi="Wingdings 2"/>
      </w:rPr>
    </w:pPr>
    <w:r>
      <w:rPr>
        <w:rFonts w:ascii="Wingdings 2" w:hAnsi="Wingdings 2"/>
      </w:rPr>
      <w:t></w:t>
    </w:r>
    <w:r>
      <w:rPr>
        <w:rFonts w:ascii="Wingdings 2" w:hAnsi="Wingdings 2"/>
      </w:rPr>
      <w:t></w:t>
    </w:r>
    <w:r w:rsidR="00C04FF9">
      <w:rPr>
        <w:rFonts w:ascii="Brush Script MT" w:hAnsi="Brush Script MT"/>
        <w:i/>
      </w:rPr>
      <w:t>Final</w:t>
    </w:r>
    <w:r w:rsidR="00DA76D7">
      <w:rPr>
        <w:rFonts w:ascii="Wingdings 2" w:hAnsi="Wingdings 2"/>
      </w:rPr>
      <w:t></w:t>
    </w:r>
    <w:r w:rsidR="00DA76D7">
      <w:rPr>
        <w:rFonts w:ascii="Wingdings 2" w:hAnsi="Wingdings 2"/>
      </w:rPr>
      <w:t></w:t>
    </w:r>
  </w:p>
  <w:p w:rsidR="009D5601" w:rsidRPr="00DA76D7" w:rsidRDefault="009D5601" w:rsidP="004079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4A50" w:rsidRDefault="00351461" w:rsidP="00F14A50">
    <w:pPr>
      <w:pStyle w:val="Header"/>
      <w:jc w:val="center"/>
    </w:pPr>
    <w:r>
      <w:rPr>
        <w:rFonts w:ascii="Wingdings 2" w:hAnsi="Wingdings 2"/>
      </w:rPr>
      <w:t></w:t>
    </w:r>
    <w:r>
      <w:rPr>
        <w:rFonts w:ascii="Wingdings 2" w:hAnsi="Wingdings 2"/>
      </w:rPr>
      <w:t></w:t>
    </w:r>
    <w:r w:rsidR="00DB2898">
      <w:rPr>
        <w:rFonts w:ascii="Brush Script MT" w:hAnsi="Brush Script MT"/>
        <w:i/>
      </w:rPr>
      <w:t>Final</w:t>
    </w:r>
    <w:r>
      <w:rPr>
        <w:rFonts w:ascii="Wingdings 2" w:hAnsi="Wingdings 2"/>
      </w:rPr>
      <w:t></w:t>
    </w:r>
    <w:r w:rsidR="00DA76D7">
      <w:rPr>
        <w:rFonts w:ascii="Wingdings 2" w:hAnsi="Wingdings 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RTF_Num 10"/>
    <w:lvl w:ilvl="0">
      <w:start w:val="1"/>
      <w:numFmt w:val="upperLetter"/>
      <w:lvlText w:val="%1."/>
      <w:lvlJc w:val="left"/>
      <w:pPr>
        <w:ind w:left="720" w:hanging="720"/>
      </w:pPr>
      <w:rPr>
        <w:rFonts w:cs="Times New Roman"/>
      </w:rPr>
    </w:lvl>
  </w:abstractNum>
  <w:abstractNum w:abstractNumId="1">
    <w:nsid w:val="00000002"/>
    <w:multiLevelType w:val="singleLevel"/>
    <w:tmpl w:val="00000002"/>
    <w:name w:val="RTF_Num 4"/>
    <w:lvl w:ilvl="0">
      <w:start w:val="1"/>
      <w:numFmt w:val="decimal"/>
      <w:lvlText w:val="%1)"/>
      <w:lvlJc w:val="left"/>
      <w:pPr>
        <w:ind w:left="1440" w:hanging="720"/>
      </w:pPr>
      <w:rPr>
        <w:rFonts w:cs="Times New Roman"/>
        <w:sz w:val="22"/>
      </w:rPr>
    </w:lvl>
  </w:abstractNum>
  <w:abstractNum w:abstractNumId="2">
    <w:nsid w:val="00000003"/>
    <w:multiLevelType w:val="singleLevel"/>
    <w:tmpl w:val="00000003"/>
    <w:name w:val="RTF_Num 2"/>
    <w:lvl w:ilvl="0">
      <w:start w:val="1"/>
      <w:numFmt w:val="decimal"/>
      <w:lvlText w:val="%1)"/>
      <w:lvlJc w:val="left"/>
      <w:pPr>
        <w:ind w:left="1440" w:hanging="720"/>
      </w:pPr>
      <w:rPr>
        <w:rFonts w:cs="Times New Roman"/>
        <w:sz w:val="22"/>
      </w:rPr>
    </w:lvl>
  </w:abstractNum>
  <w:abstractNum w:abstractNumId="3">
    <w:nsid w:val="03771A74"/>
    <w:multiLevelType w:val="hybridMultilevel"/>
    <w:tmpl w:val="5FE8A94A"/>
    <w:lvl w:ilvl="0" w:tplc="52B08F72">
      <w:start w:val="1"/>
      <w:numFmt w:val="decimal"/>
      <w:lvlText w:val="%1."/>
      <w:lvlJc w:val="left"/>
      <w:pPr>
        <w:ind w:left="1080" w:hanging="72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F0EC7"/>
    <w:multiLevelType w:val="hybridMultilevel"/>
    <w:tmpl w:val="82D48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646A53"/>
    <w:multiLevelType w:val="hybridMultilevel"/>
    <w:tmpl w:val="8DA221CE"/>
    <w:lvl w:ilvl="0" w:tplc="8C3E872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DF2C9E"/>
    <w:multiLevelType w:val="singleLevel"/>
    <w:tmpl w:val="308E0B34"/>
    <w:lvl w:ilvl="0">
      <w:start w:val="1"/>
      <w:numFmt w:val="decimal"/>
      <w:lvlText w:val="(%1)"/>
      <w:lvlJc w:val="left"/>
      <w:pPr>
        <w:tabs>
          <w:tab w:val="num" w:pos="1440"/>
        </w:tabs>
        <w:ind w:left="1440" w:hanging="720"/>
      </w:pPr>
      <w:rPr>
        <w:rFonts w:cs="Times New Roman"/>
        <w:b w:val="0"/>
        <w:bCs w:val="0"/>
        <w:i w:val="0"/>
        <w:iCs w:val="0"/>
        <w:sz w:val="22"/>
        <w:szCs w:val="22"/>
      </w:rPr>
    </w:lvl>
  </w:abstractNum>
  <w:abstractNum w:abstractNumId="7">
    <w:nsid w:val="10F36A53"/>
    <w:multiLevelType w:val="hybridMultilevel"/>
    <w:tmpl w:val="2C46F8DA"/>
    <w:lvl w:ilvl="0" w:tplc="82D8FA1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9923931"/>
    <w:multiLevelType w:val="hybridMultilevel"/>
    <w:tmpl w:val="10C24078"/>
    <w:lvl w:ilvl="0" w:tplc="B410528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B60BE1"/>
    <w:multiLevelType w:val="hybridMultilevel"/>
    <w:tmpl w:val="AAC6F6A0"/>
    <w:lvl w:ilvl="0" w:tplc="96CEE9E6">
      <w:start w:val="1"/>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1DAF02BD"/>
    <w:multiLevelType w:val="hybridMultilevel"/>
    <w:tmpl w:val="3196B9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FD20C5"/>
    <w:multiLevelType w:val="hybridMultilevel"/>
    <w:tmpl w:val="60762B88"/>
    <w:lvl w:ilvl="0" w:tplc="C86C55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86307A"/>
    <w:multiLevelType w:val="hybridMultilevel"/>
    <w:tmpl w:val="9170F360"/>
    <w:lvl w:ilvl="0" w:tplc="92C8B0D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F4677E"/>
    <w:multiLevelType w:val="hybridMultilevel"/>
    <w:tmpl w:val="379006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452F84"/>
    <w:multiLevelType w:val="hybridMultilevel"/>
    <w:tmpl w:val="3B20B56C"/>
    <w:lvl w:ilvl="0" w:tplc="C40C81A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091891"/>
    <w:multiLevelType w:val="hybridMultilevel"/>
    <w:tmpl w:val="49C8FB8C"/>
    <w:lvl w:ilvl="0" w:tplc="0409000F">
      <w:start w:val="1"/>
      <w:numFmt w:val="decimal"/>
      <w:lvlText w:val="%1."/>
      <w:lvlJc w:val="left"/>
      <w:pPr>
        <w:ind w:left="1485" w:hanging="360"/>
      </w:pPr>
      <w:rPr>
        <w:rFonts w:cs="Times New Roman"/>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16">
    <w:nsid w:val="2CA86E70"/>
    <w:multiLevelType w:val="hybridMultilevel"/>
    <w:tmpl w:val="4FB0A0D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5FE01A2"/>
    <w:multiLevelType w:val="hybridMultilevel"/>
    <w:tmpl w:val="8070D67A"/>
    <w:lvl w:ilvl="0" w:tplc="6E3C845E">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8">
    <w:nsid w:val="41CE476E"/>
    <w:multiLevelType w:val="hybridMultilevel"/>
    <w:tmpl w:val="C9041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54B4F"/>
    <w:multiLevelType w:val="hybridMultilevel"/>
    <w:tmpl w:val="FA86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AE5434"/>
    <w:multiLevelType w:val="hybridMultilevel"/>
    <w:tmpl w:val="C870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C95765"/>
    <w:multiLevelType w:val="hybridMultilevel"/>
    <w:tmpl w:val="915E3C96"/>
    <w:lvl w:ilvl="0" w:tplc="7A5208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8F60B7"/>
    <w:multiLevelType w:val="hybridMultilevel"/>
    <w:tmpl w:val="2622287A"/>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E5D1904"/>
    <w:multiLevelType w:val="hybridMultilevel"/>
    <w:tmpl w:val="F918B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237B7"/>
    <w:multiLevelType w:val="hybridMultilevel"/>
    <w:tmpl w:val="A6383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84859"/>
    <w:multiLevelType w:val="hybridMultilevel"/>
    <w:tmpl w:val="720CBAD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4FBB0109"/>
    <w:multiLevelType w:val="hybridMultilevel"/>
    <w:tmpl w:val="904C4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926F4"/>
    <w:multiLevelType w:val="hybridMultilevel"/>
    <w:tmpl w:val="23F61EAE"/>
    <w:lvl w:ilvl="0" w:tplc="04090011">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5821514"/>
    <w:multiLevelType w:val="hybridMultilevel"/>
    <w:tmpl w:val="DEA2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5B31E3"/>
    <w:multiLevelType w:val="hybridMultilevel"/>
    <w:tmpl w:val="A08CA9DC"/>
    <w:lvl w:ilvl="0" w:tplc="832CCBB6">
      <w:start w:val="1"/>
      <w:numFmt w:val="decimal"/>
      <w:lvlText w:val="%1."/>
      <w:lvlJc w:val="left"/>
      <w:pPr>
        <w:ind w:left="720" w:hanging="360"/>
      </w:pPr>
      <w:rPr>
        <w:rFonts w:ascii="Times New Roman" w:hAnsi="Times New Roman" w:cs="Times New Roman"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A60694A"/>
    <w:multiLevelType w:val="hybridMultilevel"/>
    <w:tmpl w:val="818A2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054774"/>
    <w:multiLevelType w:val="hybridMultilevel"/>
    <w:tmpl w:val="C214301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D5F5647"/>
    <w:multiLevelType w:val="hybridMultilevel"/>
    <w:tmpl w:val="71C4DBD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0AA1B11"/>
    <w:multiLevelType w:val="hybridMultilevel"/>
    <w:tmpl w:val="2B1A0E80"/>
    <w:lvl w:ilvl="0" w:tplc="157C829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nsid w:val="61F239CB"/>
    <w:multiLevelType w:val="hybridMultilevel"/>
    <w:tmpl w:val="28C0B894"/>
    <w:lvl w:ilvl="0" w:tplc="D7D8051A">
      <w:start w:val="1"/>
      <w:numFmt w:val="decimal"/>
      <w:lvlText w:val="%1."/>
      <w:lvlJc w:val="left"/>
      <w:pPr>
        <w:ind w:left="360" w:hanging="360"/>
      </w:pPr>
      <w:rPr>
        <w:rFonts w:ascii="Times New Roman" w:hAnsi="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22274B7"/>
    <w:multiLevelType w:val="hybridMultilevel"/>
    <w:tmpl w:val="4C3E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D7779"/>
    <w:multiLevelType w:val="hybridMultilevel"/>
    <w:tmpl w:val="D99E170C"/>
    <w:lvl w:ilvl="0" w:tplc="56BC06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65F0C4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8">
    <w:nsid w:val="66FD399E"/>
    <w:multiLevelType w:val="hybridMultilevel"/>
    <w:tmpl w:val="C7384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E2E46"/>
    <w:multiLevelType w:val="hybridMultilevel"/>
    <w:tmpl w:val="E272D70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6BEE5839"/>
    <w:multiLevelType w:val="hybridMultilevel"/>
    <w:tmpl w:val="3528C74A"/>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C03F0"/>
    <w:multiLevelType w:val="hybridMultilevel"/>
    <w:tmpl w:val="6CF2221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7A305ED3"/>
    <w:multiLevelType w:val="hybridMultilevel"/>
    <w:tmpl w:val="012C3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6B4F01"/>
    <w:multiLevelType w:val="hybridMultilevel"/>
    <w:tmpl w:val="23108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6"/>
  </w:num>
  <w:num w:numId="5">
    <w:abstractNumId w:val="31"/>
  </w:num>
  <w:num w:numId="6">
    <w:abstractNumId w:val="7"/>
  </w:num>
  <w:num w:numId="7">
    <w:abstractNumId w:val="6"/>
    <w:lvlOverride w:ilvl="0">
      <w:startOverride w:val="1"/>
    </w:lvlOverride>
  </w:num>
  <w:num w:numId="8">
    <w:abstractNumId w:val="25"/>
  </w:num>
  <w:num w:numId="9">
    <w:abstractNumId w:val="27"/>
  </w:num>
  <w:num w:numId="10">
    <w:abstractNumId w:val="37"/>
  </w:num>
  <w:num w:numId="11">
    <w:abstractNumId w:val="39"/>
  </w:num>
  <w:num w:numId="12">
    <w:abstractNumId w:val="22"/>
  </w:num>
  <w:num w:numId="13">
    <w:abstractNumId w:val="15"/>
  </w:num>
  <w:num w:numId="14">
    <w:abstractNumId w:val="32"/>
  </w:num>
  <w:num w:numId="15">
    <w:abstractNumId w:val="13"/>
  </w:num>
  <w:num w:numId="16">
    <w:abstractNumId w:val="13"/>
  </w:num>
  <w:num w:numId="17">
    <w:abstractNumId w:val="41"/>
  </w:num>
  <w:num w:numId="18">
    <w:abstractNumId w:val="30"/>
  </w:num>
  <w:num w:numId="19">
    <w:abstractNumId w:val="40"/>
  </w:num>
  <w:num w:numId="20">
    <w:abstractNumId w:val="33"/>
  </w:num>
  <w:num w:numId="21">
    <w:abstractNumId w:val="17"/>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3"/>
  </w:num>
  <w:num w:numId="28">
    <w:abstractNumId w:val="42"/>
  </w:num>
  <w:num w:numId="29">
    <w:abstractNumId w:val="26"/>
  </w:num>
  <w:num w:numId="30">
    <w:abstractNumId w:val="43"/>
  </w:num>
  <w:num w:numId="31">
    <w:abstractNumId w:val="38"/>
  </w:num>
  <w:num w:numId="32">
    <w:abstractNumId w:val="35"/>
  </w:num>
  <w:num w:numId="33">
    <w:abstractNumId w:val="24"/>
  </w:num>
  <w:num w:numId="34">
    <w:abstractNumId w:val="23"/>
  </w:num>
  <w:num w:numId="35">
    <w:abstractNumId w:val="19"/>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18"/>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8"/>
  </w:num>
  <w:num w:numId="42">
    <w:abstractNumId w:val="10"/>
  </w:num>
  <w:num w:numId="43">
    <w:abstractNumId w:val="14"/>
  </w:num>
  <w:num w:numId="44">
    <w:abstractNumId w:val="20"/>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28"/>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readOnly" w:enforcement="0"/>
  <w:defaultTabStop w:val="720"/>
  <w:evenAndOddHeader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3BDB"/>
    <w:rsid w:val="00004F85"/>
    <w:rsid w:val="000072E2"/>
    <w:rsid w:val="0001117A"/>
    <w:rsid w:val="00011674"/>
    <w:rsid w:val="00011BB6"/>
    <w:rsid w:val="0001236A"/>
    <w:rsid w:val="00016B3D"/>
    <w:rsid w:val="0002135E"/>
    <w:rsid w:val="0002170C"/>
    <w:rsid w:val="00025239"/>
    <w:rsid w:val="00030673"/>
    <w:rsid w:val="00030833"/>
    <w:rsid w:val="000315F0"/>
    <w:rsid w:val="000331A7"/>
    <w:rsid w:val="0003444B"/>
    <w:rsid w:val="00040257"/>
    <w:rsid w:val="00040FC8"/>
    <w:rsid w:val="00042B00"/>
    <w:rsid w:val="00046FF9"/>
    <w:rsid w:val="00051E4E"/>
    <w:rsid w:val="00052ED6"/>
    <w:rsid w:val="0005744A"/>
    <w:rsid w:val="00060674"/>
    <w:rsid w:val="00062B4E"/>
    <w:rsid w:val="00063649"/>
    <w:rsid w:val="00067058"/>
    <w:rsid w:val="00067226"/>
    <w:rsid w:val="00067FD9"/>
    <w:rsid w:val="00084B98"/>
    <w:rsid w:val="00086D2D"/>
    <w:rsid w:val="00090C9F"/>
    <w:rsid w:val="00092B61"/>
    <w:rsid w:val="000949C7"/>
    <w:rsid w:val="000957AD"/>
    <w:rsid w:val="000973A3"/>
    <w:rsid w:val="000A65D3"/>
    <w:rsid w:val="000A6A6F"/>
    <w:rsid w:val="000A7E19"/>
    <w:rsid w:val="000B06B0"/>
    <w:rsid w:val="000B27AF"/>
    <w:rsid w:val="000B3756"/>
    <w:rsid w:val="000C58B4"/>
    <w:rsid w:val="000D2E8D"/>
    <w:rsid w:val="000D4643"/>
    <w:rsid w:val="000D46DC"/>
    <w:rsid w:val="000D672F"/>
    <w:rsid w:val="000E3165"/>
    <w:rsid w:val="000E4C2A"/>
    <w:rsid w:val="000E6170"/>
    <w:rsid w:val="000E738C"/>
    <w:rsid w:val="000E7751"/>
    <w:rsid w:val="000F1B42"/>
    <w:rsid w:val="0010108D"/>
    <w:rsid w:val="0010296F"/>
    <w:rsid w:val="00102ED0"/>
    <w:rsid w:val="00105937"/>
    <w:rsid w:val="00107596"/>
    <w:rsid w:val="001109A8"/>
    <w:rsid w:val="00114DA5"/>
    <w:rsid w:val="00115223"/>
    <w:rsid w:val="00121DC1"/>
    <w:rsid w:val="00124294"/>
    <w:rsid w:val="00125057"/>
    <w:rsid w:val="001256DB"/>
    <w:rsid w:val="00130D06"/>
    <w:rsid w:val="00133046"/>
    <w:rsid w:val="00140203"/>
    <w:rsid w:val="0014092C"/>
    <w:rsid w:val="001420C5"/>
    <w:rsid w:val="001432E7"/>
    <w:rsid w:val="00144B11"/>
    <w:rsid w:val="001540F3"/>
    <w:rsid w:val="00154139"/>
    <w:rsid w:val="0015444E"/>
    <w:rsid w:val="0015796B"/>
    <w:rsid w:val="00163EE9"/>
    <w:rsid w:val="00165226"/>
    <w:rsid w:val="00165E04"/>
    <w:rsid w:val="0017049D"/>
    <w:rsid w:val="00173BEC"/>
    <w:rsid w:val="001768B4"/>
    <w:rsid w:val="00176ECB"/>
    <w:rsid w:val="0018087A"/>
    <w:rsid w:val="00184EE5"/>
    <w:rsid w:val="001878A4"/>
    <w:rsid w:val="0019041B"/>
    <w:rsid w:val="0019047C"/>
    <w:rsid w:val="001907CD"/>
    <w:rsid w:val="00194C3F"/>
    <w:rsid w:val="0019663B"/>
    <w:rsid w:val="001A016F"/>
    <w:rsid w:val="001A09E1"/>
    <w:rsid w:val="001A3807"/>
    <w:rsid w:val="001A3FF2"/>
    <w:rsid w:val="001A5DC1"/>
    <w:rsid w:val="001B0DC3"/>
    <w:rsid w:val="001B10D4"/>
    <w:rsid w:val="001B1558"/>
    <w:rsid w:val="001B16EC"/>
    <w:rsid w:val="001B267A"/>
    <w:rsid w:val="001B29EA"/>
    <w:rsid w:val="001C055A"/>
    <w:rsid w:val="001C30EA"/>
    <w:rsid w:val="001D1E88"/>
    <w:rsid w:val="001D26DF"/>
    <w:rsid w:val="001D2BC2"/>
    <w:rsid w:val="001D3A80"/>
    <w:rsid w:val="001E3F75"/>
    <w:rsid w:val="001E6CA8"/>
    <w:rsid w:val="001F51F0"/>
    <w:rsid w:val="00201819"/>
    <w:rsid w:val="002020C2"/>
    <w:rsid w:val="00205CFC"/>
    <w:rsid w:val="00206B85"/>
    <w:rsid w:val="00210B1D"/>
    <w:rsid w:val="00210EF9"/>
    <w:rsid w:val="00221588"/>
    <w:rsid w:val="0022252C"/>
    <w:rsid w:val="002242E5"/>
    <w:rsid w:val="0022474D"/>
    <w:rsid w:val="00226CE4"/>
    <w:rsid w:val="00233872"/>
    <w:rsid w:val="002369ED"/>
    <w:rsid w:val="00236E0D"/>
    <w:rsid w:val="0024331D"/>
    <w:rsid w:val="00243ED4"/>
    <w:rsid w:val="00244199"/>
    <w:rsid w:val="0024509E"/>
    <w:rsid w:val="00246B4F"/>
    <w:rsid w:val="00251F86"/>
    <w:rsid w:val="00266B4A"/>
    <w:rsid w:val="0026739C"/>
    <w:rsid w:val="00274A05"/>
    <w:rsid w:val="00277046"/>
    <w:rsid w:val="002802BC"/>
    <w:rsid w:val="00286EBF"/>
    <w:rsid w:val="00290BD7"/>
    <w:rsid w:val="00293C47"/>
    <w:rsid w:val="002A1B75"/>
    <w:rsid w:val="002B0722"/>
    <w:rsid w:val="002B0D71"/>
    <w:rsid w:val="002B2800"/>
    <w:rsid w:val="002B30A1"/>
    <w:rsid w:val="002B6B80"/>
    <w:rsid w:val="002C6476"/>
    <w:rsid w:val="002D009E"/>
    <w:rsid w:val="002D4963"/>
    <w:rsid w:val="002D4C17"/>
    <w:rsid w:val="002D6637"/>
    <w:rsid w:val="002E5D8D"/>
    <w:rsid w:val="002E7A4A"/>
    <w:rsid w:val="002F0598"/>
    <w:rsid w:val="002F6B32"/>
    <w:rsid w:val="00301D80"/>
    <w:rsid w:val="00302CC6"/>
    <w:rsid w:val="00305EB2"/>
    <w:rsid w:val="003071ED"/>
    <w:rsid w:val="003072C8"/>
    <w:rsid w:val="00310132"/>
    <w:rsid w:val="003139F0"/>
    <w:rsid w:val="00313AE8"/>
    <w:rsid w:val="00316C08"/>
    <w:rsid w:val="00317DB4"/>
    <w:rsid w:val="00332455"/>
    <w:rsid w:val="00335504"/>
    <w:rsid w:val="00335F2E"/>
    <w:rsid w:val="003363D6"/>
    <w:rsid w:val="003400B0"/>
    <w:rsid w:val="00343A39"/>
    <w:rsid w:val="00344C0E"/>
    <w:rsid w:val="00351461"/>
    <w:rsid w:val="00352E89"/>
    <w:rsid w:val="0035467D"/>
    <w:rsid w:val="00355666"/>
    <w:rsid w:val="00355FE5"/>
    <w:rsid w:val="003569D7"/>
    <w:rsid w:val="0036286A"/>
    <w:rsid w:val="00362A20"/>
    <w:rsid w:val="00367C04"/>
    <w:rsid w:val="003720DB"/>
    <w:rsid w:val="00380473"/>
    <w:rsid w:val="0038208E"/>
    <w:rsid w:val="003846FB"/>
    <w:rsid w:val="00386B09"/>
    <w:rsid w:val="00386BAA"/>
    <w:rsid w:val="003909F8"/>
    <w:rsid w:val="00392387"/>
    <w:rsid w:val="0039712D"/>
    <w:rsid w:val="00397AD9"/>
    <w:rsid w:val="003A1A46"/>
    <w:rsid w:val="003A22EE"/>
    <w:rsid w:val="003A7A47"/>
    <w:rsid w:val="003B13B6"/>
    <w:rsid w:val="003B27F4"/>
    <w:rsid w:val="003B59BE"/>
    <w:rsid w:val="003B78BC"/>
    <w:rsid w:val="003C5FBB"/>
    <w:rsid w:val="003C7EDA"/>
    <w:rsid w:val="003D4AA4"/>
    <w:rsid w:val="003D4F06"/>
    <w:rsid w:val="003D6B9D"/>
    <w:rsid w:val="003D77C8"/>
    <w:rsid w:val="003E1981"/>
    <w:rsid w:val="003E23D3"/>
    <w:rsid w:val="003E309F"/>
    <w:rsid w:val="003E660E"/>
    <w:rsid w:val="003F189E"/>
    <w:rsid w:val="003F4425"/>
    <w:rsid w:val="003F55C2"/>
    <w:rsid w:val="00405C21"/>
    <w:rsid w:val="0040641F"/>
    <w:rsid w:val="00406F3D"/>
    <w:rsid w:val="00407266"/>
    <w:rsid w:val="00407374"/>
    <w:rsid w:val="00407943"/>
    <w:rsid w:val="00411B5F"/>
    <w:rsid w:val="0041584C"/>
    <w:rsid w:val="00425FBD"/>
    <w:rsid w:val="004313CD"/>
    <w:rsid w:val="0043694B"/>
    <w:rsid w:val="0044504E"/>
    <w:rsid w:val="00450D2D"/>
    <w:rsid w:val="00451E1C"/>
    <w:rsid w:val="00454A17"/>
    <w:rsid w:val="004611AA"/>
    <w:rsid w:val="00463283"/>
    <w:rsid w:val="00474A93"/>
    <w:rsid w:val="00476269"/>
    <w:rsid w:val="004773A6"/>
    <w:rsid w:val="004811DC"/>
    <w:rsid w:val="00482B79"/>
    <w:rsid w:val="00484769"/>
    <w:rsid w:val="00485E2E"/>
    <w:rsid w:val="0048756F"/>
    <w:rsid w:val="00496793"/>
    <w:rsid w:val="00497910"/>
    <w:rsid w:val="004A4A4E"/>
    <w:rsid w:val="004A4B22"/>
    <w:rsid w:val="004A5338"/>
    <w:rsid w:val="004A5AA7"/>
    <w:rsid w:val="004B0A6C"/>
    <w:rsid w:val="004B4BE6"/>
    <w:rsid w:val="004B57EE"/>
    <w:rsid w:val="004B60F8"/>
    <w:rsid w:val="004C32ED"/>
    <w:rsid w:val="004C454A"/>
    <w:rsid w:val="004C6E2C"/>
    <w:rsid w:val="004C74D8"/>
    <w:rsid w:val="004D0D33"/>
    <w:rsid w:val="004D148C"/>
    <w:rsid w:val="004D29AB"/>
    <w:rsid w:val="004E2138"/>
    <w:rsid w:val="004F0B03"/>
    <w:rsid w:val="004F0CFF"/>
    <w:rsid w:val="004F3389"/>
    <w:rsid w:val="00507A40"/>
    <w:rsid w:val="00514E3E"/>
    <w:rsid w:val="00515A62"/>
    <w:rsid w:val="0051638A"/>
    <w:rsid w:val="005217F6"/>
    <w:rsid w:val="00521FF4"/>
    <w:rsid w:val="00523EF4"/>
    <w:rsid w:val="00525337"/>
    <w:rsid w:val="005261EF"/>
    <w:rsid w:val="00535C86"/>
    <w:rsid w:val="00535F09"/>
    <w:rsid w:val="0053612C"/>
    <w:rsid w:val="00541806"/>
    <w:rsid w:val="005430B4"/>
    <w:rsid w:val="00550402"/>
    <w:rsid w:val="005523B0"/>
    <w:rsid w:val="0056609E"/>
    <w:rsid w:val="005667E9"/>
    <w:rsid w:val="0057177E"/>
    <w:rsid w:val="0057248F"/>
    <w:rsid w:val="0057359E"/>
    <w:rsid w:val="005746B3"/>
    <w:rsid w:val="005748CD"/>
    <w:rsid w:val="00576E20"/>
    <w:rsid w:val="00582C99"/>
    <w:rsid w:val="0058381C"/>
    <w:rsid w:val="00585B40"/>
    <w:rsid w:val="0059004E"/>
    <w:rsid w:val="0059652B"/>
    <w:rsid w:val="00596BF8"/>
    <w:rsid w:val="005A2B52"/>
    <w:rsid w:val="005A6055"/>
    <w:rsid w:val="005A7017"/>
    <w:rsid w:val="005B74E4"/>
    <w:rsid w:val="005B765C"/>
    <w:rsid w:val="005B7671"/>
    <w:rsid w:val="005C0B01"/>
    <w:rsid w:val="005C14BF"/>
    <w:rsid w:val="005C192B"/>
    <w:rsid w:val="005C68FD"/>
    <w:rsid w:val="005D0F2B"/>
    <w:rsid w:val="005D6084"/>
    <w:rsid w:val="005E1CFA"/>
    <w:rsid w:val="005E3D90"/>
    <w:rsid w:val="005E4CF9"/>
    <w:rsid w:val="005F2CED"/>
    <w:rsid w:val="005F2E1C"/>
    <w:rsid w:val="005F505C"/>
    <w:rsid w:val="005F5CF1"/>
    <w:rsid w:val="00601248"/>
    <w:rsid w:val="006013B8"/>
    <w:rsid w:val="006063C6"/>
    <w:rsid w:val="00606DF7"/>
    <w:rsid w:val="00610AFF"/>
    <w:rsid w:val="0061259A"/>
    <w:rsid w:val="0061265C"/>
    <w:rsid w:val="00613FAE"/>
    <w:rsid w:val="00614673"/>
    <w:rsid w:val="0061631C"/>
    <w:rsid w:val="0062064D"/>
    <w:rsid w:val="0062152D"/>
    <w:rsid w:val="00622EF3"/>
    <w:rsid w:val="006233E9"/>
    <w:rsid w:val="00625DB8"/>
    <w:rsid w:val="00631EF4"/>
    <w:rsid w:val="0063450D"/>
    <w:rsid w:val="0063458E"/>
    <w:rsid w:val="00635435"/>
    <w:rsid w:val="00641289"/>
    <w:rsid w:val="00642ACF"/>
    <w:rsid w:val="006436A6"/>
    <w:rsid w:val="00652098"/>
    <w:rsid w:val="0066136E"/>
    <w:rsid w:val="00661383"/>
    <w:rsid w:val="006651C5"/>
    <w:rsid w:val="00665544"/>
    <w:rsid w:val="00665A5E"/>
    <w:rsid w:val="006666DB"/>
    <w:rsid w:val="00675A52"/>
    <w:rsid w:val="00675B92"/>
    <w:rsid w:val="006811A9"/>
    <w:rsid w:val="0068419D"/>
    <w:rsid w:val="00685A5F"/>
    <w:rsid w:val="006867E1"/>
    <w:rsid w:val="006A11CE"/>
    <w:rsid w:val="006A1D30"/>
    <w:rsid w:val="006A27AF"/>
    <w:rsid w:val="006A2D5D"/>
    <w:rsid w:val="006A2E01"/>
    <w:rsid w:val="006A3282"/>
    <w:rsid w:val="006A7661"/>
    <w:rsid w:val="006B264C"/>
    <w:rsid w:val="006B29D4"/>
    <w:rsid w:val="006B3BE4"/>
    <w:rsid w:val="006B5D1B"/>
    <w:rsid w:val="006C09C3"/>
    <w:rsid w:val="006C442C"/>
    <w:rsid w:val="006C5A58"/>
    <w:rsid w:val="006C7531"/>
    <w:rsid w:val="006D0CC5"/>
    <w:rsid w:val="006D588F"/>
    <w:rsid w:val="006D7834"/>
    <w:rsid w:val="006E125C"/>
    <w:rsid w:val="006E3A02"/>
    <w:rsid w:val="006E44E7"/>
    <w:rsid w:val="006E4AFE"/>
    <w:rsid w:val="006E71DB"/>
    <w:rsid w:val="006F4E5C"/>
    <w:rsid w:val="006F4E5D"/>
    <w:rsid w:val="006F7D16"/>
    <w:rsid w:val="0070339D"/>
    <w:rsid w:val="00706944"/>
    <w:rsid w:val="007078AF"/>
    <w:rsid w:val="00707CED"/>
    <w:rsid w:val="007158C3"/>
    <w:rsid w:val="00715FAE"/>
    <w:rsid w:val="00716ED4"/>
    <w:rsid w:val="00723DC9"/>
    <w:rsid w:val="007251F9"/>
    <w:rsid w:val="00727B52"/>
    <w:rsid w:val="00730B5A"/>
    <w:rsid w:val="00733076"/>
    <w:rsid w:val="00733720"/>
    <w:rsid w:val="00734369"/>
    <w:rsid w:val="00735118"/>
    <w:rsid w:val="00746CF3"/>
    <w:rsid w:val="00746EE9"/>
    <w:rsid w:val="00750160"/>
    <w:rsid w:val="00751DFA"/>
    <w:rsid w:val="00752FAB"/>
    <w:rsid w:val="00753838"/>
    <w:rsid w:val="007574AF"/>
    <w:rsid w:val="007606D5"/>
    <w:rsid w:val="0076630D"/>
    <w:rsid w:val="00772017"/>
    <w:rsid w:val="00775410"/>
    <w:rsid w:val="0078162D"/>
    <w:rsid w:val="007816F3"/>
    <w:rsid w:val="00784B2A"/>
    <w:rsid w:val="007948CA"/>
    <w:rsid w:val="00797323"/>
    <w:rsid w:val="007A21AB"/>
    <w:rsid w:val="007A2BAB"/>
    <w:rsid w:val="007A444E"/>
    <w:rsid w:val="007A6F97"/>
    <w:rsid w:val="007B0FCE"/>
    <w:rsid w:val="007B1351"/>
    <w:rsid w:val="007B1785"/>
    <w:rsid w:val="007B5A4B"/>
    <w:rsid w:val="007C1427"/>
    <w:rsid w:val="007C516E"/>
    <w:rsid w:val="007C67B1"/>
    <w:rsid w:val="007C795B"/>
    <w:rsid w:val="007C7D95"/>
    <w:rsid w:val="007D0D4D"/>
    <w:rsid w:val="007D149B"/>
    <w:rsid w:val="007D2022"/>
    <w:rsid w:val="007D5C9D"/>
    <w:rsid w:val="007E18BD"/>
    <w:rsid w:val="007E376C"/>
    <w:rsid w:val="007E3C86"/>
    <w:rsid w:val="007E6918"/>
    <w:rsid w:val="007F61AD"/>
    <w:rsid w:val="007F6D53"/>
    <w:rsid w:val="007F78AA"/>
    <w:rsid w:val="00800A93"/>
    <w:rsid w:val="0080109A"/>
    <w:rsid w:val="00802D89"/>
    <w:rsid w:val="00803B87"/>
    <w:rsid w:val="008075FC"/>
    <w:rsid w:val="00810127"/>
    <w:rsid w:val="00813739"/>
    <w:rsid w:val="00816119"/>
    <w:rsid w:val="00817A92"/>
    <w:rsid w:val="0082471B"/>
    <w:rsid w:val="008322C8"/>
    <w:rsid w:val="00832EAD"/>
    <w:rsid w:val="008353BF"/>
    <w:rsid w:val="008364B6"/>
    <w:rsid w:val="008401EA"/>
    <w:rsid w:val="00846FBE"/>
    <w:rsid w:val="00850152"/>
    <w:rsid w:val="00851E7A"/>
    <w:rsid w:val="00852C7F"/>
    <w:rsid w:val="00866C2D"/>
    <w:rsid w:val="0086774B"/>
    <w:rsid w:val="00867A76"/>
    <w:rsid w:val="00870E71"/>
    <w:rsid w:val="008714E2"/>
    <w:rsid w:val="00871C83"/>
    <w:rsid w:val="008824E5"/>
    <w:rsid w:val="0088370A"/>
    <w:rsid w:val="00885267"/>
    <w:rsid w:val="00891185"/>
    <w:rsid w:val="00893933"/>
    <w:rsid w:val="00893E5B"/>
    <w:rsid w:val="00893FC6"/>
    <w:rsid w:val="008A3C3F"/>
    <w:rsid w:val="008A4CDB"/>
    <w:rsid w:val="008A5CA1"/>
    <w:rsid w:val="008A6707"/>
    <w:rsid w:val="008A6B42"/>
    <w:rsid w:val="008A7869"/>
    <w:rsid w:val="008B192F"/>
    <w:rsid w:val="008B6BBC"/>
    <w:rsid w:val="008C42D3"/>
    <w:rsid w:val="008C66D9"/>
    <w:rsid w:val="008D5D00"/>
    <w:rsid w:val="008D701B"/>
    <w:rsid w:val="008E1010"/>
    <w:rsid w:val="008E2451"/>
    <w:rsid w:val="008E35BD"/>
    <w:rsid w:val="008E6090"/>
    <w:rsid w:val="008F1A94"/>
    <w:rsid w:val="008F28BA"/>
    <w:rsid w:val="008F3FEE"/>
    <w:rsid w:val="009011A4"/>
    <w:rsid w:val="00901D3E"/>
    <w:rsid w:val="00901D4A"/>
    <w:rsid w:val="00901E33"/>
    <w:rsid w:val="00901F09"/>
    <w:rsid w:val="009077D9"/>
    <w:rsid w:val="00910B03"/>
    <w:rsid w:val="009124B8"/>
    <w:rsid w:val="00913367"/>
    <w:rsid w:val="009153D7"/>
    <w:rsid w:val="00916B61"/>
    <w:rsid w:val="0091782C"/>
    <w:rsid w:val="00922DA2"/>
    <w:rsid w:val="009233A3"/>
    <w:rsid w:val="009237D3"/>
    <w:rsid w:val="0093163F"/>
    <w:rsid w:val="0093351A"/>
    <w:rsid w:val="00933E8F"/>
    <w:rsid w:val="009407D2"/>
    <w:rsid w:val="00940BAF"/>
    <w:rsid w:val="009436ED"/>
    <w:rsid w:val="00945F6E"/>
    <w:rsid w:val="009519EE"/>
    <w:rsid w:val="009605AA"/>
    <w:rsid w:val="00960CD8"/>
    <w:rsid w:val="00964841"/>
    <w:rsid w:val="00964F75"/>
    <w:rsid w:val="00965756"/>
    <w:rsid w:val="009718AC"/>
    <w:rsid w:val="009723C7"/>
    <w:rsid w:val="00975D98"/>
    <w:rsid w:val="009773C5"/>
    <w:rsid w:val="00977BFE"/>
    <w:rsid w:val="0098141E"/>
    <w:rsid w:val="0098161D"/>
    <w:rsid w:val="00981BCE"/>
    <w:rsid w:val="00983F25"/>
    <w:rsid w:val="009867AB"/>
    <w:rsid w:val="009912DC"/>
    <w:rsid w:val="00991C48"/>
    <w:rsid w:val="009A7961"/>
    <w:rsid w:val="009B17FE"/>
    <w:rsid w:val="009B3540"/>
    <w:rsid w:val="009B723A"/>
    <w:rsid w:val="009C514A"/>
    <w:rsid w:val="009D033C"/>
    <w:rsid w:val="009D1F79"/>
    <w:rsid w:val="009D38D7"/>
    <w:rsid w:val="009D4629"/>
    <w:rsid w:val="009D53DD"/>
    <w:rsid w:val="009D5601"/>
    <w:rsid w:val="009D7801"/>
    <w:rsid w:val="009E16F8"/>
    <w:rsid w:val="009E3821"/>
    <w:rsid w:val="009F211F"/>
    <w:rsid w:val="009F37BB"/>
    <w:rsid w:val="00A0195C"/>
    <w:rsid w:val="00A05FFD"/>
    <w:rsid w:val="00A06180"/>
    <w:rsid w:val="00A10289"/>
    <w:rsid w:val="00A12461"/>
    <w:rsid w:val="00A12499"/>
    <w:rsid w:val="00A2096C"/>
    <w:rsid w:val="00A23A65"/>
    <w:rsid w:val="00A23AA8"/>
    <w:rsid w:val="00A27C3E"/>
    <w:rsid w:val="00A4454C"/>
    <w:rsid w:val="00A50CBF"/>
    <w:rsid w:val="00A566C3"/>
    <w:rsid w:val="00A604E1"/>
    <w:rsid w:val="00A6097D"/>
    <w:rsid w:val="00A6460E"/>
    <w:rsid w:val="00A65631"/>
    <w:rsid w:val="00A70297"/>
    <w:rsid w:val="00A7067F"/>
    <w:rsid w:val="00A74BA5"/>
    <w:rsid w:val="00A750E3"/>
    <w:rsid w:val="00A819E7"/>
    <w:rsid w:val="00A8488A"/>
    <w:rsid w:val="00A879FD"/>
    <w:rsid w:val="00A87F26"/>
    <w:rsid w:val="00A9547C"/>
    <w:rsid w:val="00A972E2"/>
    <w:rsid w:val="00A97CEC"/>
    <w:rsid w:val="00AB090C"/>
    <w:rsid w:val="00AB0DB0"/>
    <w:rsid w:val="00AC34AB"/>
    <w:rsid w:val="00AD1ED4"/>
    <w:rsid w:val="00AD7E00"/>
    <w:rsid w:val="00AE003F"/>
    <w:rsid w:val="00AE4C10"/>
    <w:rsid w:val="00AF66FA"/>
    <w:rsid w:val="00B00257"/>
    <w:rsid w:val="00B00ACA"/>
    <w:rsid w:val="00B013ED"/>
    <w:rsid w:val="00B015FE"/>
    <w:rsid w:val="00B02E8C"/>
    <w:rsid w:val="00B04B45"/>
    <w:rsid w:val="00B0647E"/>
    <w:rsid w:val="00B07A5B"/>
    <w:rsid w:val="00B07B06"/>
    <w:rsid w:val="00B1094F"/>
    <w:rsid w:val="00B12F3E"/>
    <w:rsid w:val="00B13B63"/>
    <w:rsid w:val="00B14081"/>
    <w:rsid w:val="00B17BFD"/>
    <w:rsid w:val="00B2196E"/>
    <w:rsid w:val="00B21B8B"/>
    <w:rsid w:val="00B224F6"/>
    <w:rsid w:val="00B23BE6"/>
    <w:rsid w:val="00B25066"/>
    <w:rsid w:val="00B30AD5"/>
    <w:rsid w:val="00B31A7E"/>
    <w:rsid w:val="00B34627"/>
    <w:rsid w:val="00B3465B"/>
    <w:rsid w:val="00B37D02"/>
    <w:rsid w:val="00B43B81"/>
    <w:rsid w:val="00B43F03"/>
    <w:rsid w:val="00B44379"/>
    <w:rsid w:val="00B44C9E"/>
    <w:rsid w:val="00B47425"/>
    <w:rsid w:val="00B510AB"/>
    <w:rsid w:val="00B54DFE"/>
    <w:rsid w:val="00B564C0"/>
    <w:rsid w:val="00B571F7"/>
    <w:rsid w:val="00B60A2F"/>
    <w:rsid w:val="00B61F39"/>
    <w:rsid w:val="00B62329"/>
    <w:rsid w:val="00B73270"/>
    <w:rsid w:val="00B73747"/>
    <w:rsid w:val="00B74B53"/>
    <w:rsid w:val="00B7687B"/>
    <w:rsid w:val="00B82B78"/>
    <w:rsid w:val="00B83F4B"/>
    <w:rsid w:val="00B852E9"/>
    <w:rsid w:val="00B87BB9"/>
    <w:rsid w:val="00B972D0"/>
    <w:rsid w:val="00BA03DC"/>
    <w:rsid w:val="00BA3558"/>
    <w:rsid w:val="00BA3B95"/>
    <w:rsid w:val="00BA6C6B"/>
    <w:rsid w:val="00BB38A0"/>
    <w:rsid w:val="00BB4ABC"/>
    <w:rsid w:val="00BB6843"/>
    <w:rsid w:val="00BB6C81"/>
    <w:rsid w:val="00BC1C6B"/>
    <w:rsid w:val="00BC21AF"/>
    <w:rsid w:val="00BC4192"/>
    <w:rsid w:val="00BC4627"/>
    <w:rsid w:val="00BC6D13"/>
    <w:rsid w:val="00BC73E6"/>
    <w:rsid w:val="00BD02BD"/>
    <w:rsid w:val="00BD0482"/>
    <w:rsid w:val="00BD1125"/>
    <w:rsid w:val="00BD12A6"/>
    <w:rsid w:val="00BD4A7C"/>
    <w:rsid w:val="00BE1C2C"/>
    <w:rsid w:val="00BE271A"/>
    <w:rsid w:val="00BE5788"/>
    <w:rsid w:val="00BE667F"/>
    <w:rsid w:val="00BF3014"/>
    <w:rsid w:val="00C04FF9"/>
    <w:rsid w:val="00C06B31"/>
    <w:rsid w:val="00C12BCF"/>
    <w:rsid w:val="00C15FB6"/>
    <w:rsid w:val="00C16F10"/>
    <w:rsid w:val="00C22AAE"/>
    <w:rsid w:val="00C22E5D"/>
    <w:rsid w:val="00C25AC4"/>
    <w:rsid w:val="00C26614"/>
    <w:rsid w:val="00C27085"/>
    <w:rsid w:val="00C4379D"/>
    <w:rsid w:val="00C444FB"/>
    <w:rsid w:val="00C448BF"/>
    <w:rsid w:val="00C4748F"/>
    <w:rsid w:val="00C5205E"/>
    <w:rsid w:val="00C6126D"/>
    <w:rsid w:val="00C62C6E"/>
    <w:rsid w:val="00C63C6F"/>
    <w:rsid w:val="00C64EAE"/>
    <w:rsid w:val="00C656B4"/>
    <w:rsid w:val="00C660D8"/>
    <w:rsid w:val="00C66881"/>
    <w:rsid w:val="00C669D8"/>
    <w:rsid w:val="00C673AC"/>
    <w:rsid w:val="00C74B79"/>
    <w:rsid w:val="00C777F2"/>
    <w:rsid w:val="00C817BA"/>
    <w:rsid w:val="00C869FB"/>
    <w:rsid w:val="00C87224"/>
    <w:rsid w:val="00C90E57"/>
    <w:rsid w:val="00C9567D"/>
    <w:rsid w:val="00C9574D"/>
    <w:rsid w:val="00C95CC3"/>
    <w:rsid w:val="00C96B4B"/>
    <w:rsid w:val="00CA12F7"/>
    <w:rsid w:val="00CB091C"/>
    <w:rsid w:val="00CB2EE7"/>
    <w:rsid w:val="00CC0359"/>
    <w:rsid w:val="00CC0873"/>
    <w:rsid w:val="00CC0B2C"/>
    <w:rsid w:val="00CC1F3B"/>
    <w:rsid w:val="00CC5E1B"/>
    <w:rsid w:val="00CD1276"/>
    <w:rsid w:val="00CD202A"/>
    <w:rsid w:val="00CD3B57"/>
    <w:rsid w:val="00CD704E"/>
    <w:rsid w:val="00CD79E3"/>
    <w:rsid w:val="00CE6EA7"/>
    <w:rsid w:val="00CF5382"/>
    <w:rsid w:val="00D0235C"/>
    <w:rsid w:val="00D0354B"/>
    <w:rsid w:val="00D04F4F"/>
    <w:rsid w:val="00D12B6F"/>
    <w:rsid w:val="00D139B5"/>
    <w:rsid w:val="00D1412C"/>
    <w:rsid w:val="00D14F5C"/>
    <w:rsid w:val="00D153CA"/>
    <w:rsid w:val="00D22D8F"/>
    <w:rsid w:val="00D30750"/>
    <w:rsid w:val="00D30D6D"/>
    <w:rsid w:val="00D4552F"/>
    <w:rsid w:val="00D46843"/>
    <w:rsid w:val="00D476FD"/>
    <w:rsid w:val="00D501A8"/>
    <w:rsid w:val="00D51591"/>
    <w:rsid w:val="00D547C5"/>
    <w:rsid w:val="00D55B19"/>
    <w:rsid w:val="00D636A7"/>
    <w:rsid w:val="00D64F80"/>
    <w:rsid w:val="00D67C17"/>
    <w:rsid w:val="00D705E3"/>
    <w:rsid w:val="00D72A55"/>
    <w:rsid w:val="00D76273"/>
    <w:rsid w:val="00D7714B"/>
    <w:rsid w:val="00D77D56"/>
    <w:rsid w:val="00D846F2"/>
    <w:rsid w:val="00D86CBE"/>
    <w:rsid w:val="00D9353E"/>
    <w:rsid w:val="00D93C8F"/>
    <w:rsid w:val="00D9412D"/>
    <w:rsid w:val="00DA5D39"/>
    <w:rsid w:val="00DA76D7"/>
    <w:rsid w:val="00DA77E2"/>
    <w:rsid w:val="00DB18EC"/>
    <w:rsid w:val="00DB2898"/>
    <w:rsid w:val="00DC093C"/>
    <w:rsid w:val="00DC3EAB"/>
    <w:rsid w:val="00DD12A7"/>
    <w:rsid w:val="00DD3950"/>
    <w:rsid w:val="00DD3F13"/>
    <w:rsid w:val="00DE52E4"/>
    <w:rsid w:val="00DF1AA6"/>
    <w:rsid w:val="00DF2099"/>
    <w:rsid w:val="00DF22A2"/>
    <w:rsid w:val="00DF3CC1"/>
    <w:rsid w:val="00DF564C"/>
    <w:rsid w:val="00DF6783"/>
    <w:rsid w:val="00E01FC6"/>
    <w:rsid w:val="00E02FE5"/>
    <w:rsid w:val="00E059D3"/>
    <w:rsid w:val="00E07B0B"/>
    <w:rsid w:val="00E10B7F"/>
    <w:rsid w:val="00E11B58"/>
    <w:rsid w:val="00E22741"/>
    <w:rsid w:val="00E23258"/>
    <w:rsid w:val="00E27105"/>
    <w:rsid w:val="00E27336"/>
    <w:rsid w:val="00E307AD"/>
    <w:rsid w:val="00E30823"/>
    <w:rsid w:val="00E310AF"/>
    <w:rsid w:val="00E37753"/>
    <w:rsid w:val="00E409A5"/>
    <w:rsid w:val="00E40AA4"/>
    <w:rsid w:val="00E4274D"/>
    <w:rsid w:val="00E52045"/>
    <w:rsid w:val="00E53082"/>
    <w:rsid w:val="00E53176"/>
    <w:rsid w:val="00E55CFC"/>
    <w:rsid w:val="00E56F6A"/>
    <w:rsid w:val="00E62C19"/>
    <w:rsid w:val="00E63312"/>
    <w:rsid w:val="00E7036A"/>
    <w:rsid w:val="00E739CB"/>
    <w:rsid w:val="00E74FB8"/>
    <w:rsid w:val="00E84831"/>
    <w:rsid w:val="00E84CF4"/>
    <w:rsid w:val="00E85831"/>
    <w:rsid w:val="00E86D10"/>
    <w:rsid w:val="00E908C5"/>
    <w:rsid w:val="00EA0BAF"/>
    <w:rsid w:val="00EA7702"/>
    <w:rsid w:val="00EA77F6"/>
    <w:rsid w:val="00EA7C02"/>
    <w:rsid w:val="00EB491F"/>
    <w:rsid w:val="00EB4E7C"/>
    <w:rsid w:val="00EB5724"/>
    <w:rsid w:val="00EB6B6B"/>
    <w:rsid w:val="00EB7297"/>
    <w:rsid w:val="00EC0324"/>
    <w:rsid w:val="00EC19F0"/>
    <w:rsid w:val="00EC221E"/>
    <w:rsid w:val="00EC4A5E"/>
    <w:rsid w:val="00ED0C7C"/>
    <w:rsid w:val="00ED2959"/>
    <w:rsid w:val="00ED48EB"/>
    <w:rsid w:val="00EE2CA1"/>
    <w:rsid w:val="00EE32EA"/>
    <w:rsid w:val="00EE5E66"/>
    <w:rsid w:val="00EF38FA"/>
    <w:rsid w:val="00EF7B16"/>
    <w:rsid w:val="00F02425"/>
    <w:rsid w:val="00F06E52"/>
    <w:rsid w:val="00F10FFA"/>
    <w:rsid w:val="00F11885"/>
    <w:rsid w:val="00F12EA2"/>
    <w:rsid w:val="00F142F9"/>
    <w:rsid w:val="00F14A50"/>
    <w:rsid w:val="00F15F41"/>
    <w:rsid w:val="00F15FDF"/>
    <w:rsid w:val="00F205B0"/>
    <w:rsid w:val="00F20E81"/>
    <w:rsid w:val="00F24B62"/>
    <w:rsid w:val="00F25D9C"/>
    <w:rsid w:val="00F312ED"/>
    <w:rsid w:val="00F3157E"/>
    <w:rsid w:val="00F31FEF"/>
    <w:rsid w:val="00F33492"/>
    <w:rsid w:val="00F347CD"/>
    <w:rsid w:val="00F34DD2"/>
    <w:rsid w:val="00F35621"/>
    <w:rsid w:val="00F4300F"/>
    <w:rsid w:val="00F5110E"/>
    <w:rsid w:val="00F51195"/>
    <w:rsid w:val="00F517E8"/>
    <w:rsid w:val="00F55438"/>
    <w:rsid w:val="00F60E5A"/>
    <w:rsid w:val="00F627AC"/>
    <w:rsid w:val="00F63484"/>
    <w:rsid w:val="00F719B2"/>
    <w:rsid w:val="00F72787"/>
    <w:rsid w:val="00F72961"/>
    <w:rsid w:val="00F7376D"/>
    <w:rsid w:val="00F75147"/>
    <w:rsid w:val="00F7594B"/>
    <w:rsid w:val="00F77FB5"/>
    <w:rsid w:val="00F84605"/>
    <w:rsid w:val="00F921D0"/>
    <w:rsid w:val="00F937E6"/>
    <w:rsid w:val="00F94C1F"/>
    <w:rsid w:val="00FA1E50"/>
    <w:rsid w:val="00FA2668"/>
    <w:rsid w:val="00FA6D4B"/>
    <w:rsid w:val="00FA7B53"/>
    <w:rsid w:val="00FA7F1D"/>
    <w:rsid w:val="00FB0CE3"/>
    <w:rsid w:val="00FB1364"/>
    <w:rsid w:val="00FB305D"/>
    <w:rsid w:val="00FC242F"/>
    <w:rsid w:val="00FC5A5F"/>
    <w:rsid w:val="00FD1A8F"/>
    <w:rsid w:val="00FE305F"/>
    <w:rsid w:val="00FE47B1"/>
    <w:rsid w:val="00FE642F"/>
    <w:rsid w:val="00FF2E81"/>
    <w:rsid w:val="00FF32BA"/>
    <w:rsid w:val="00FF3E4A"/>
    <w:rsid w:val="00FF5D2B"/>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9D5098F-2E4A-4D5D-B6BA-12EBC719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uiPriority="0" w:unhideWhenUsed="1"/>
    <w:lsdException w:name="footer" w:uiPriority="0" w:unhideWhenUsed="1"/>
    <w:lsdException w:name="index heading" w:locked="1" w:semiHidden="1" w:unhideWhenUsed="1"/>
    <w:lsdException w:name="caption" w:locked="1" w:uiPriority="35" w:unhideWhenUsed="1" w:qFormat="1"/>
    <w:lsdException w:name="table of figures" w:locked="1" w:semiHidden="1" w:unhideWhenUsed="1"/>
    <w:lsdException w:name="envelope address" w:uiPriority="0" w:unhideWhenUsed="1"/>
    <w:lsdException w:name="envelope return" w:uiPriority="0" w:unhideWhenUsed="1"/>
    <w:lsdException w:name="footnote reference" w:locked="1" w:semiHidden="1" w:unhideWhenUsed="1"/>
    <w:lsdException w:name="annotation reference" w:locked="1" w:semiHidden="1" w:unhideWhenUsed="1"/>
    <w:lsdException w:name="line number" w:locked="1" w:semiHidden="1" w:unhideWhenUsed="1"/>
    <w:lsdException w:name="page number"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unhideWhenUsed="1"/>
    <w:lsdException w:name="Body Text"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uiPriority="0" w:unhideWhenUsed="1"/>
    <w:lsdException w:name="Body Text 3" w:locked="1" w:semiHidden="1" w:unhideWhenUsed="1"/>
    <w:lsdException w:name="Body Text Indent 2" w:unhideWhenUsed="1"/>
    <w:lsdException w:name="Body Text Indent 3" w:locked="1" w:semiHidden="1" w:unhideWhenUsed="1"/>
    <w:lsdException w:name="Block Text"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63B"/>
    <w:pPr>
      <w:widowControl w:val="0"/>
      <w:autoSpaceDE w:val="0"/>
      <w:autoSpaceDN w:val="0"/>
      <w:adjustRightInd w:val="0"/>
    </w:pPr>
    <w:rPr>
      <w:rFonts w:ascii="Arial" w:hAnsi="Arial" w:cs="Arial"/>
      <w:color w:val="000080"/>
      <w:sz w:val="22"/>
      <w:szCs w:val="22"/>
    </w:rPr>
  </w:style>
  <w:style w:type="paragraph" w:styleId="Heading1">
    <w:name w:val="heading 1"/>
    <w:basedOn w:val="Normal"/>
    <w:next w:val="Normal"/>
    <w:link w:val="Heading1Char"/>
    <w:uiPriority w:val="99"/>
    <w:qFormat/>
    <w:rsid w:val="0019663B"/>
    <w:pPr>
      <w:keepNext/>
      <w:outlineLvl w:val="0"/>
    </w:pPr>
    <w:rPr>
      <w:b/>
      <w:bCs/>
    </w:rPr>
  </w:style>
  <w:style w:type="paragraph" w:styleId="Heading2">
    <w:name w:val="heading 2"/>
    <w:basedOn w:val="Normal"/>
    <w:next w:val="Normal"/>
    <w:link w:val="Heading2Char"/>
    <w:uiPriority w:val="99"/>
    <w:qFormat/>
    <w:rsid w:val="0019663B"/>
    <w:pPr>
      <w:keepNext/>
      <w:jc w:val="center"/>
      <w:outlineLvl w:val="1"/>
    </w:pPr>
    <w:rPr>
      <w:b/>
      <w:bCs/>
      <w:sz w:val="20"/>
      <w:szCs w:val="20"/>
    </w:rPr>
  </w:style>
  <w:style w:type="paragraph" w:styleId="Heading3">
    <w:name w:val="heading 3"/>
    <w:basedOn w:val="Normal"/>
    <w:next w:val="Normal"/>
    <w:link w:val="Heading3Char"/>
    <w:uiPriority w:val="99"/>
    <w:qFormat/>
    <w:rsid w:val="0019663B"/>
    <w:pPr>
      <w:keepNext/>
      <w:jc w:val="center"/>
      <w:outlineLvl w:val="2"/>
    </w:pPr>
    <w:rPr>
      <w:b/>
      <w:bCs/>
      <w:smallCaps/>
      <w:color w:val="000000"/>
      <w:sz w:val="24"/>
      <w:szCs w:val="24"/>
    </w:rPr>
  </w:style>
  <w:style w:type="paragraph" w:styleId="Heading4">
    <w:name w:val="heading 4"/>
    <w:basedOn w:val="Normal"/>
    <w:next w:val="Normal"/>
    <w:link w:val="Heading4Char"/>
    <w:uiPriority w:val="99"/>
    <w:qFormat/>
    <w:rsid w:val="0019663B"/>
    <w:pPr>
      <w:keepNext/>
      <w:jc w:val="center"/>
      <w:outlineLvl w:val="3"/>
    </w:pPr>
    <w:rPr>
      <w:b/>
      <w:bCs/>
      <w:smallCaps/>
      <w:color w:val="000000"/>
    </w:rPr>
  </w:style>
  <w:style w:type="paragraph" w:styleId="Heading5">
    <w:name w:val="heading 5"/>
    <w:basedOn w:val="Normal"/>
    <w:next w:val="Normal"/>
    <w:link w:val="Heading5Char"/>
    <w:uiPriority w:val="99"/>
    <w:qFormat/>
    <w:rsid w:val="0019663B"/>
    <w:pPr>
      <w:keepNext/>
      <w:jc w:val="center"/>
      <w:outlineLvl w:val="4"/>
    </w:pPr>
    <w:rPr>
      <w:b/>
      <w:bCs/>
      <w:color w:val="FF0000"/>
    </w:rPr>
  </w:style>
  <w:style w:type="paragraph" w:styleId="Heading6">
    <w:name w:val="heading 6"/>
    <w:basedOn w:val="Normal"/>
    <w:next w:val="Normal"/>
    <w:link w:val="Heading6Char"/>
    <w:uiPriority w:val="99"/>
    <w:qFormat/>
    <w:rsid w:val="0019663B"/>
    <w:pPr>
      <w:keepNext/>
      <w:jc w:val="both"/>
      <w:outlineLvl w:val="5"/>
    </w:pPr>
    <w:rPr>
      <w:rFonts w:ascii="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663B"/>
    <w:rPr>
      <w:rFonts w:ascii="Cambria" w:hAnsi="Cambria" w:cs="Cambria"/>
      <w:b/>
      <w:bCs/>
      <w:color w:val="000080"/>
      <w:sz w:val="32"/>
      <w:szCs w:val="32"/>
    </w:rPr>
  </w:style>
  <w:style w:type="character" w:customStyle="1" w:styleId="Heading2Char">
    <w:name w:val="Heading 2 Char"/>
    <w:basedOn w:val="DefaultParagraphFont"/>
    <w:link w:val="Heading2"/>
    <w:uiPriority w:val="99"/>
    <w:locked/>
    <w:rsid w:val="0019663B"/>
    <w:rPr>
      <w:rFonts w:ascii="Cambria" w:hAnsi="Cambria" w:cs="Cambria"/>
      <w:b/>
      <w:bCs/>
      <w:i/>
      <w:iCs/>
      <w:color w:val="000080"/>
      <w:sz w:val="28"/>
      <w:szCs w:val="28"/>
    </w:rPr>
  </w:style>
  <w:style w:type="character" w:customStyle="1" w:styleId="Heading3Char">
    <w:name w:val="Heading 3 Char"/>
    <w:basedOn w:val="DefaultParagraphFont"/>
    <w:link w:val="Heading3"/>
    <w:uiPriority w:val="99"/>
    <w:locked/>
    <w:rsid w:val="0019663B"/>
    <w:rPr>
      <w:rFonts w:ascii="Cambria" w:hAnsi="Cambria" w:cs="Cambria"/>
      <w:b/>
      <w:bCs/>
      <w:color w:val="000080"/>
      <w:sz w:val="26"/>
      <w:szCs w:val="26"/>
    </w:rPr>
  </w:style>
  <w:style w:type="character" w:customStyle="1" w:styleId="Heading4Char">
    <w:name w:val="Heading 4 Char"/>
    <w:basedOn w:val="DefaultParagraphFont"/>
    <w:link w:val="Heading4"/>
    <w:uiPriority w:val="99"/>
    <w:locked/>
    <w:rsid w:val="0019663B"/>
    <w:rPr>
      <w:rFonts w:eastAsia="Times New Roman" w:cs="Times New Roman"/>
      <w:b/>
      <w:bCs/>
      <w:color w:val="000080"/>
      <w:sz w:val="28"/>
      <w:szCs w:val="28"/>
    </w:rPr>
  </w:style>
  <w:style w:type="character" w:customStyle="1" w:styleId="Heading5Char">
    <w:name w:val="Heading 5 Char"/>
    <w:basedOn w:val="DefaultParagraphFont"/>
    <w:link w:val="Heading5"/>
    <w:uiPriority w:val="99"/>
    <w:locked/>
    <w:rsid w:val="0019663B"/>
    <w:rPr>
      <w:rFonts w:eastAsia="Times New Roman" w:cs="Times New Roman"/>
      <w:b/>
      <w:bCs/>
      <w:i/>
      <w:iCs/>
      <w:color w:val="000080"/>
      <w:sz w:val="26"/>
      <w:szCs w:val="26"/>
    </w:rPr>
  </w:style>
  <w:style w:type="character" w:customStyle="1" w:styleId="Heading6Char">
    <w:name w:val="Heading 6 Char"/>
    <w:basedOn w:val="DefaultParagraphFont"/>
    <w:link w:val="Heading6"/>
    <w:uiPriority w:val="99"/>
    <w:locked/>
    <w:rsid w:val="0019663B"/>
    <w:rPr>
      <w:rFonts w:eastAsia="Times New Roman" w:cs="Times New Roman"/>
      <w:b/>
      <w:bCs/>
      <w:color w:val="000080"/>
    </w:rPr>
  </w:style>
  <w:style w:type="paragraph" w:customStyle="1" w:styleId="Heading">
    <w:name w:val="Heading"/>
    <w:basedOn w:val="Normal"/>
    <w:next w:val="BodyText"/>
    <w:uiPriority w:val="99"/>
    <w:rsid w:val="0019663B"/>
    <w:pPr>
      <w:keepNext/>
      <w:spacing w:before="240" w:after="120"/>
    </w:pPr>
    <w:rPr>
      <w:rFonts w:eastAsia="MS Mincho" w:cs="Tahoma"/>
      <w:sz w:val="28"/>
      <w:szCs w:val="28"/>
    </w:rPr>
  </w:style>
  <w:style w:type="paragraph" w:styleId="BodyText">
    <w:name w:val="Body Text"/>
    <w:basedOn w:val="Normal"/>
    <w:link w:val="BodyTextChar"/>
    <w:uiPriority w:val="99"/>
    <w:rsid w:val="0019663B"/>
    <w:pPr>
      <w:spacing w:after="120"/>
      <w:jc w:val="both"/>
    </w:pPr>
    <w:rPr>
      <w:sz w:val="24"/>
      <w:szCs w:val="24"/>
    </w:rPr>
  </w:style>
  <w:style w:type="character" w:customStyle="1" w:styleId="BodyTextChar">
    <w:name w:val="Body Text Char"/>
    <w:basedOn w:val="DefaultParagraphFont"/>
    <w:link w:val="BodyText"/>
    <w:uiPriority w:val="99"/>
    <w:locked/>
    <w:rsid w:val="0019663B"/>
    <w:rPr>
      <w:rFonts w:ascii="Arial" w:hAnsi="Arial" w:cs="Arial"/>
      <w:color w:val="000080"/>
    </w:rPr>
  </w:style>
  <w:style w:type="paragraph" w:styleId="List">
    <w:name w:val="List"/>
    <w:basedOn w:val="BodyText"/>
    <w:uiPriority w:val="99"/>
    <w:rsid w:val="0019663B"/>
    <w:rPr>
      <w:rFonts w:cs="Tahoma"/>
    </w:rPr>
  </w:style>
  <w:style w:type="paragraph" w:styleId="Caption">
    <w:name w:val="caption"/>
    <w:basedOn w:val="Normal"/>
    <w:uiPriority w:val="99"/>
    <w:qFormat/>
    <w:rsid w:val="0019663B"/>
    <w:pPr>
      <w:spacing w:before="120" w:after="120"/>
    </w:pPr>
    <w:rPr>
      <w:rFonts w:cs="Tahoma"/>
      <w:i/>
      <w:iCs/>
      <w:sz w:val="24"/>
      <w:szCs w:val="24"/>
    </w:rPr>
  </w:style>
  <w:style w:type="paragraph" w:customStyle="1" w:styleId="Index">
    <w:name w:val="Index"/>
    <w:basedOn w:val="Normal"/>
    <w:uiPriority w:val="99"/>
    <w:rsid w:val="0019663B"/>
    <w:rPr>
      <w:rFonts w:cs="Tahoma"/>
    </w:rPr>
  </w:style>
  <w:style w:type="paragraph" w:styleId="EnvelopeReturn">
    <w:name w:val="envelope return"/>
    <w:basedOn w:val="Normal"/>
    <w:uiPriority w:val="99"/>
    <w:rsid w:val="0019663B"/>
    <w:rPr>
      <w:i/>
      <w:iCs/>
      <w:color w:val="auto"/>
      <w:sz w:val="16"/>
      <w:szCs w:val="16"/>
    </w:rPr>
  </w:style>
  <w:style w:type="paragraph" w:styleId="EnvelopeAddress">
    <w:name w:val="envelope address"/>
    <w:basedOn w:val="Normal"/>
    <w:uiPriority w:val="99"/>
    <w:rsid w:val="0019663B"/>
    <w:pPr>
      <w:ind w:left="2880"/>
    </w:pPr>
    <w:rPr>
      <w:color w:val="auto"/>
    </w:rPr>
  </w:style>
  <w:style w:type="paragraph" w:styleId="Header">
    <w:name w:val="header"/>
    <w:basedOn w:val="Normal"/>
    <w:link w:val="HeaderChar"/>
    <w:uiPriority w:val="99"/>
    <w:rsid w:val="00407943"/>
    <w:pPr>
      <w:tabs>
        <w:tab w:val="center" w:pos="4680"/>
        <w:tab w:val="right" w:pos="9360"/>
      </w:tabs>
    </w:pPr>
    <w:rPr>
      <w:noProof/>
    </w:rPr>
  </w:style>
  <w:style w:type="character" w:customStyle="1" w:styleId="HeaderChar">
    <w:name w:val="Header Char"/>
    <w:basedOn w:val="DefaultParagraphFont"/>
    <w:link w:val="Header"/>
    <w:uiPriority w:val="99"/>
    <w:locked/>
    <w:rsid w:val="00407943"/>
    <w:rPr>
      <w:rFonts w:ascii="Arial" w:hAnsi="Arial" w:cs="Arial"/>
      <w:noProof/>
      <w:color w:val="000080"/>
    </w:rPr>
  </w:style>
  <w:style w:type="paragraph" w:styleId="Footer">
    <w:name w:val="footer"/>
    <w:basedOn w:val="Normal"/>
    <w:link w:val="FooterChar"/>
    <w:uiPriority w:val="99"/>
    <w:rsid w:val="0019663B"/>
    <w:pPr>
      <w:tabs>
        <w:tab w:val="center" w:pos="4680"/>
        <w:tab w:val="right" w:pos="9360"/>
      </w:tabs>
    </w:pPr>
  </w:style>
  <w:style w:type="character" w:customStyle="1" w:styleId="FooterChar">
    <w:name w:val="Footer Char"/>
    <w:basedOn w:val="DefaultParagraphFont"/>
    <w:link w:val="Footer"/>
    <w:uiPriority w:val="99"/>
    <w:locked/>
    <w:rsid w:val="0019663B"/>
    <w:rPr>
      <w:rFonts w:ascii="Arial" w:hAnsi="Arial" w:cs="Arial"/>
      <w:color w:val="000080"/>
    </w:rPr>
  </w:style>
  <w:style w:type="paragraph" w:styleId="BodyText2">
    <w:name w:val="Body Text 2"/>
    <w:basedOn w:val="Normal"/>
    <w:link w:val="BodyText2Char"/>
    <w:uiPriority w:val="99"/>
    <w:rsid w:val="0019663B"/>
    <w:rPr>
      <w:b/>
      <w:bCs/>
      <w:color w:val="000000"/>
      <w:sz w:val="24"/>
      <w:szCs w:val="24"/>
    </w:rPr>
  </w:style>
  <w:style w:type="character" w:customStyle="1" w:styleId="BodyText2Char">
    <w:name w:val="Body Text 2 Char"/>
    <w:basedOn w:val="DefaultParagraphFont"/>
    <w:link w:val="BodyText2"/>
    <w:uiPriority w:val="99"/>
    <w:locked/>
    <w:rsid w:val="0019663B"/>
    <w:rPr>
      <w:rFonts w:ascii="Arial" w:hAnsi="Arial" w:cs="Arial"/>
      <w:color w:val="000080"/>
    </w:rPr>
  </w:style>
  <w:style w:type="paragraph" w:styleId="BodyTextIndent2">
    <w:name w:val="Body Text Indent 2"/>
    <w:basedOn w:val="Normal"/>
    <w:link w:val="BodyTextIndent2Char"/>
    <w:uiPriority w:val="99"/>
    <w:rsid w:val="0019663B"/>
    <w:pPr>
      <w:spacing w:after="120"/>
      <w:ind w:left="1440" w:hanging="720"/>
      <w:jc w:val="both"/>
    </w:pPr>
    <w:rPr>
      <w:sz w:val="24"/>
      <w:szCs w:val="24"/>
    </w:rPr>
  </w:style>
  <w:style w:type="character" w:customStyle="1" w:styleId="BodyTextIndent2Char">
    <w:name w:val="Body Text Indent 2 Char"/>
    <w:basedOn w:val="DefaultParagraphFont"/>
    <w:link w:val="BodyTextIndent2"/>
    <w:uiPriority w:val="99"/>
    <w:locked/>
    <w:rsid w:val="0019663B"/>
    <w:rPr>
      <w:rFonts w:ascii="Arial" w:hAnsi="Arial" w:cs="Arial"/>
      <w:color w:val="000080"/>
    </w:rPr>
  </w:style>
  <w:style w:type="paragraph" w:styleId="BlockText">
    <w:name w:val="Block Text"/>
    <w:basedOn w:val="Normal"/>
    <w:uiPriority w:val="99"/>
    <w:rsid w:val="0019663B"/>
    <w:pPr>
      <w:ind w:left="720" w:right="720"/>
      <w:jc w:val="both"/>
    </w:pPr>
    <w:rPr>
      <w:sz w:val="24"/>
      <w:szCs w:val="24"/>
    </w:rPr>
  </w:style>
  <w:style w:type="paragraph" w:styleId="BalloonText">
    <w:name w:val="Balloon Text"/>
    <w:basedOn w:val="Normal"/>
    <w:link w:val="BalloonTextChar"/>
    <w:uiPriority w:val="99"/>
    <w:rsid w:val="0019663B"/>
    <w:rPr>
      <w:rFonts w:ascii="Tahoma" w:hAnsi="Tahoma" w:cs="Tahoma"/>
      <w:sz w:val="16"/>
      <w:szCs w:val="16"/>
    </w:rPr>
  </w:style>
  <w:style w:type="character" w:customStyle="1" w:styleId="BalloonTextChar">
    <w:name w:val="Balloon Text Char"/>
    <w:basedOn w:val="DefaultParagraphFont"/>
    <w:link w:val="BalloonText"/>
    <w:uiPriority w:val="99"/>
    <w:locked/>
    <w:rsid w:val="0019663B"/>
    <w:rPr>
      <w:rFonts w:ascii="Tahoma" w:hAnsi="Tahoma" w:cs="Tahoma"/>
      <w:color w:val="000080"/>
      <w:sz w:val="16"/>
      <w:szCs w:val="16"/>
    </w:rPr>
  </w:style>
  <w:style w:type="paragraph" w:customStyle="1" w:styleId="H6">
    <w:name w:val="H6"/>
    <w:basedOn w:val="Normal"/>
    <w:next w:val="Normal"/>
    <w:uiPriority w:val="99"/>
    <w:rsid w:val="0019663B"/>
    <w:pPr>
      <w:keepNext/>
      <w:spacing w:before="100" w:after="100"/>
    </w:pPr>
    <w:rPr>
      <w:rFonts w:ascii="Times New Roman" w:hAnsi="Times New Roman" w:cs="Times New Roman"/>
      <w:b/>
      <w:bCs/>
      <w:color w:val="auto"/>
      <w:sz w:val="16"/>
      <w:szCs w:val="16"/>
    </w:rPr>
  </w:style>
  <w:style w:type="paragraph" w:customStyle="1" w:styleId="TableContents">
    <w:name w:val="Table Contents"/>
    <w:basedOn w:val="Normal"/>
    <w:uiPriority w:val="99"/>
    <w:rsid w:val="0019663B"/>
  </w:style>
  <w:style w:type="paragraph" w:customStyle="1" w:styleId="TableHeading">
    <w:name w:val="Table Heading"/>
    <w:basedOn w:val="TableContents"/>
    <w:uiPriority w:val="99"/>
    <w:rsid w:val="0019663B"/>
    <w:pPr>
      <w:jc w:val="center"/>
    </w:pPr>
    <w:rPr>
      <w:b/>
      <w:bCs/>
    </w:rPr>
  </w:style>
  <w:style w:type="character" w:customStyle="1" w:styleId="RTFNum21">
    <w:name w:val="RTF_Num 2 1"/>
    <w:uiPriority w:val="99"/>
    <w:rsid w:val="0019663B"/>
    <w:rPr>
      <w:rFonts w:eastAsia="Times New Roman"/>
      <w:sz w:val="22"/>
    </w:rPr>
  </w:style>
  <w:style w:type="character" w:customStyle="1" w:styleId="RTFNum31">
    <w:name w:val="RTF_Num 3 1"/>
    <w:uiPriority w:val="99"/>
    <w:rsid w:val="0019663B"/>
    <w:rPr>
      <w:rFonts w:eastAsia="Times New Roman"/>
    </w:rPr>
  </w:style>
  <w:style w:type="character" w:customStyle="1" w:styleId="RTFNum41">
    <w:name w:val="RTF_Num 4 1"/>
    <w:uiPriority w:val="99"/>
    <w:rsid w:val="0019663B"/>
    <w:rPr>
      <w:rFonts w:eastAsia="Times New Roman"/>
      <w:sz w:val="22"/>
    </w:rPr>
  </w:style>
  <w:style w:type="character" w:customStyle="1" w:styleId="RTFNum51">
    <w:name w:val="RTF_Num 5 1"/>
    <w:uiPriority w:val="99"/>
    <w:rsid w:val="0019663B"/>
    <w:rPr>
      <w:rFonts w:eastAsia="Times New Roman"/>
    </w:rPr>
  </w:style>
  <w:style w:type="character" w:customStyle="1" w:styleId="RTFNum61">
    <w:name w:val="RTF_Num 6 1"/>
    <w:uiPriority w:val="99"/>
    <w:rsid w:val="0019663B"/>
    <w:rPr>
      <w:rFonts w:eastAsia="Times New Roman"/>
      <w:sz w:val="22"/>
    </w:rPr>
  </w:style>
  <w:style w:type="character" w:customStyle="1" w:styleId="RTFNum62">
    <w:name w:val="RTF_Num 6 2"/>
    <w:uiPriority w:val="99"/>
    <w:rsid w:val="0019663B"/>
    <w:rPr>
      <w:rFonts w:eastAsia="Times New Roman"/>
    </w:rPr>
  </w:style>
  <w:style w:type="character" w:customStyle="1" w:styleId="RTFNum63">
    <w:name w:val="RTF_Num 6 3"/>
    <w:uiPriority w:val="99"/>
    <w:rsid w:val="0019663B"/>
    <w:rPr>
      <w:rFonts w:eastAsia="Times New Roman"/>
    </w:rPr>
  </w:style>
  <w:style w:type="character" w:customStyle="1" w:styleId="RTFNum64">
    <w:name w:val="RTF_Num 6 4"/>
    <w:uiPriority w:val="99"/>
    <w:rsid w:val="0019663B"/>
    <w:rPr>
      <w:rFonts w:eastAsia="Times New Roman"/>
    </w:rPr>
  </w:style>
  <w:style w:type="character" w:customStyle="1" w:styleId="RTFNum65">
    <w:name w:val="RTF_Num 6 5"/>
    <w:uiPriority w:val="99"/>
    <w:rsid w:val="0019663B"/>
    <w:rPr>
      <w:rFonts w:eastAsia="Times New Roman"/>
    </w:rPr>
  </w:style>
  <w:style w:type="character" w:customStyle="1" w:styleId="RTFNum66">
    <w:name w:val="RTF_Num 6 6"/>
    <w:uiPriority w:val="99"/>
    <w:rsid w:val="0019663B"/>
    <w:rPr>
      <w:rFonts w:eastAsia="Times New Roman"/>
    </w:rPr>
  </w:style>
  <w:style w:type="character" w:customStyle="1" w:styleId="RTFNum67">
    <w:name w:val="RTF_Num 6 7"/>
    <w:uiPriority w:val="99"/>
    <w:rsid w:val="0019663B"/>
    <w:rPr>
      <w:rFonts w:eastAsia="Times New Roman"/>
    </w:rPr>
  </w:style>
  <w:style w:type="character" w:customStyle="1" w:styleId="RTFNum68">
    <w:name w:val="RTF_Num 6 8"/>
    <w:uiPriority w:val="99"/>
    <w:rsid w:val="0019663B"/>
    <w:rPr>
      <w:rFonts w:eastAsia="Times New Roman"/>
    </w:rPr>
  </w:style>
  <w:style w:type="character" w:customStyle="1" w:styleId="RTFNum69">
    <w:name w:val="RTF_Num 6 9"/>
    <w:uiPriority w:val="99"/>
    <w:rsid w:val="0019663B"/>
    <w:rPr>
      <w:rFonts w:eastAsia="Times New Roman"/>
    </w:rPr>
  </w:style>
  <w:style w:type="character" w:customStyle="1" w:styleId="RTFNum71">
    <w:name w:val="RTF_Num 7 1"/>
    <w:uiPriority w:val="99"/>
    <w:rsid w:val="0019663B"/>
    <w:rPr>
      <w:rFonts w:eastAsia="Times New Roman"/>
    </w:rPr>
  </w:style>
  <w:style w:type="character" w:customStyle="1" w:styleId="RTFNum81">
    <w:name w:val="RTF_Num 8 1"/>
    <w:uiPriority w:val="99"/>
    <w:rsid w:val="0019663B"/>
    <w:rPr>
      <w:rFonts w:eastAsia="Times New Roman"/>
    </w:rPr>
  </w:style>
  <w:style w:type="character" w:customStyle="1" w:styleId="RTFNum91">
    <w:name w:val="RTF_Num 9 1"/>
    <w:uiPriority w:val="99"/>
    <w:rsid w:val="0019663B"/>
    <w:rPr>
      <w:rFonts w:eastAsia="Times New Roman"/>
    </w:rPr>
  </w:style>
  <w:style w:type="character" w:customStyle="1" w:styleId="RTFNum101">
    <w:name w:val="RTF_Num 10 1"/>
    <w:uiPriority w:val="99"/>
    <w:rsid w:val="0019663B"/>
    <w:rPr>
      <w:rFonts w:eastAsia="Times New Roman"/>
    </w:rPr>
  </w:style>
  <w:style w:type="character" w:customStyle="1" w:styleId="RTFNum111">
    <w:name w:val="RTF_Num 11 1"/>
    <w:uiPriority w:val="99"/>
    <w:rsid w:val="0019663B"/>
    <w:rPr>
      <w:rFonts w:eastAsia="Times New Roman"/>
    </w:rPr>
  </w:style>
  <w:style w:type="character" w:customStyle="1" w:styleId="RTFNum121">
    <w:name w:val="RTF_Num 12 1"/>
    <w:uiPriority w:val="99"/>
    <w:rsid w:val="0019663B"/>
    <w:rPr>
      <w:rFonts w:eastAsia="Times New Roman"/>
    </w:rPr>
  </w:style>
  <w:style w:type="character" w:customStyle="1" w:styleId="RTFNum131">
    <w:name w:val="RTF_Num 13 1"/>
    <w:uiPriority w:val="99"/>
    <w:rsid w:val="0019663B"/>
    <w:rPr>
      <w:rFonts w:eastAsia="Times New Roman"/>
    </w:rPr>
  </w:style>
  <w:style w:type="character" w:styleId="PageNumber">
    <w:name w:val="page number"/>
    <w:basedOn w:val="DefaultParagraphFont"/>
    <w:uiPriority w:val="99"/>
    <w:rsid w:val="0019663B"/>
    <w:rPr>
      <w:rFonts w:eastAsia="Times New Roman" w:cs="Times New Roman"/>
    </w:rPr>
  </w:style>
  <w:style w:type="character" w:customStyle="1" w:styleId="Internetlink">
    <w:name w:val="Internet link"/>
    <w:basedOn w:val="DefaultParagraphFont"/>
    <w:uiPriority w:val="99"/>
    <w:rsid w:val="0019663B"/>
    <w:rPr>
      <w:rFonts w:eastAsia="Times New Roman" w:cs="Times New Roman"/>
      <w:color w:val="0000FF"/>
      <w:u w:val="single"/>
    </w:rPr>
  </w:style>
  <w:style w:type="character" w:customStyle="1" w:styleId="StrongEmphasis">
    <w:name w:val="Strong Emphasis"/>
    <w:basedOn w:val="DefaultParagraphFont"/>
    <w:uiPriority w:val="99"/>
    <w:rsid w:val="0019663B"/>
    <w:rPr>
      <w:rFonts w:eastAsia="Times New Roman" w:cs="Times New Roman"/>
      <w:b/>
      <w:bCs/>
    </w:rPr>
  </w:style>
  <w:style w:type="character" w:styleId="Emphasis">
    <w:name w:val="Emphasis"/>
    <w:basedOn w:val="DefaultParagraphFont"/>
    <w:uiPriority w:val="99"/>
    <w:qFormat/>
    <w:rsid w:val="0019663B"/>
    <w:rPr>
      <w:rFonts w:eastAsia="Times New Roman" w:cs="Times New Roman"/>
      <w:i/>
      <w:iCs/>
    </w:rPr>
  </w:style>
  <w:style w:type="paragraph" w:styleId="ListParagraph">
    <w:name w:val="List Paragraph"/>
    <w:basedOn w:val="Normal"/>
    <w:uiPriority w:val="34"/>
    <w:qFormat/>
    <w:rsid w:val="00C660D8"/>
    <w:pPr>
      <w:ind w:left="720"/>
    </w:pPr>
  </w:style>
  <w:style w:type="paragraph" w:styleId="NormalWeb">
    <w:name w:val="Normal (Web)"/>
    <w:basedOn w:val="Normal"/>
    <w:uiPriority w:val="99"/>
    <w:unhideWhenUsed/>
    <w:locked/>
    <w:rsid w:val="001B16EC"/>
    <w:pPr>
      <w:widowControl/>
      <w:autoSpaceDE/>
      <w:autoSpaceDN/>
      <w:adjustRightInd/>
      <w:spacing w:before="100" w:beforeAutospacing="1" w:after="100" w:afterAutospacing="1"/>
    </w:pPr>
    <w:rPr>
      <w:rFonts w:ascii="Times New Roman" w:hAnsi="Times New Roman" w:cs="Times New Roman"/>
      <w:color w:val="auto"/>
      <w:sz w:val="24"/>
      <w:szCs w:val="24"/>
    </w:rPr>
  </w:style>
  <w:style w:type="character" w:styleId="Strong">
    <w:name w:val="Strong"/>
    <w:basedOn w:val="DefaultParagraphFont"/>
    <w:uiPriority w:val="22"/>
    <w:qFormat/>
    <w:locked/>
    <w:rsid w:val="00625DB8"/>
    <w:rPr>
      <w:b/>
      <w:bCs/>
    </w:rPr>
  </w:style>
  <w:style w:type="paragraph" w:customStyle="1" w:styleId="Default">
    <w:name w:val="Default"/>
    <w:rsid w:val="007D149B"/>
    <w:pPr>
      <w:autoSpaceDE w:val="0"/>
      <w:autoSpaceDN w:val="0"/>
      <w:adjustRightInd w:val="0"/>
    </w:pPr>
    <w:rPr>
      <w:rFonts w:ascii="Times New Roman" w:hAnsi="Times New Roman" w:cs="Times New Roman"/>
      <w:color w:val="000000"/>
      <w:sz w:val="24"/>
      <w:szCs w:val="24"/>
    </w:rPr>
  </w:style>
  <w:style w:type="paragraph" w:customStyle="1" w:styleId="default0">
    <w:name w:val="default"/>
    <w:basedOn w:val="Normal"/>
    <w:rsid w:val="00A65631"/>
    <w:pPr>
      <w:widowControl/>
      <w:adjustRightInd/>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locked/>
    <w:rsid w:val="00B21B8B"/>
    <w:pPr>
      <w:widowControl/>
      <w:autoSpaceDE/>
      <w:autoSpaceDN/>
      <w:adjustRightInd/>
    </w:pPr>
    <w:rPr>
      <w:rFonts w:ascii="Consolas" w:eastAsiaTheme="minorEastAsia" w:hAnsi="Consolas" w:cs="Times New Roman"/>
      <w:color w:val="auto"/>
      <w:sz w:val="21"/>
      <w:szCs w:val="21"/>
    </w:rPr>
  </w:style>
  <w:style w:type="character" w:customStyle="1" w:styleId="PlainTextChar">
    <w:name w:val="Plain Text Char"/>
    <w:basedOn w:val="DefaultParagraphFont"/>
    <w:link w:val="PlainText"/>
    <w:uiPriority w:val="99"/>
    <w:semiHidden/>
    <w:rsid w:val="00B21B8B"/>
    <w:rPr>
      <w:rFonts w:ascii="Consolas" w:eastAsiaTheme="minorEastAsia" w:hAnsi="Consolas" w:cs="Times New Roman"/>
      <w:sz w:val="21"/>
      <w:szCs w:val="21"/>
    </w:rPr>
  </w:style>
  <w:style w:type="paragraph" w:styleId="NoSpacing">
    <w:name w:val="No Spacing"/>
    <w:uiPriority w:val="1"/>
    <w:qFormat/>
    <w:rsid w:val="008322C8"/>
    <w:pPr>
      <w:widowControl w:val="0"/>
      <w:autoSpaceDE w:val="0"/>
      <w:autoSpaceDN w:val="0"/>
      <w:adjustRightInd w:val="0"/>
    </w:pPr>
    <w:rPr>
      <w:rFonts w:ascii="Arial" w:hAnsi="Arial" w:cs="Arial"/>
      <w:color w:val="000080"/>
      <w:sz w:val="22"/>
      <w:szCs w:val="22"/>
    </w:rPr>
  </w:style>
  <w:style w:type="character" w:styleId="Hyperlink">
    <w:name w:val="Hyperlink"/>
    <w:basedOn w:val="DefaultParagraphFont"/>
    <w:uiPriority w:val="99"/>
    <w:semiHidden/>
    <w:unhideWhenUsed/>
    <w:locked/>
    <w:rsid w:val="007C6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3">
      <w:bodyDiv w:val="1"/>
      <w:marLeft w:val="0"/>
      <w:marRight w:val="0"/>
      <w:marTop w:val="0"/>
      <w:marBottom w:val="0"/>
      <w:divBdr>
        <w:top w:val="none" w:sz="0" w:space="0" w:color="auto"/>
        <w:left w:val="none" w:sz="0" w:space="0" w:color="auto"/>
        <w:bottom w:val="none" w:sz="0" w:space="0" w:color="auto"/>
        <w:right w:val="none" w:sz="0" w:space="0" w:color="auto"/>
      </w:divBdr>
    </w:div>
    <w:div w:id="20861605">
      <w:bodyDiv w:val="1"/>
      <w:marLeft w:val="0"/>
      <w:marRight w:val="0"/>
      <w:marTop w:val="0"/>
      <w:marBottom w:val="0"/>
      <w:divBdr>
        <w:top w:val="none" w:sz="0" w:space="0" w:color="auto"/>
        <w:left w:val="none" w:sz="0" w:space="0" w:color="auto"/>
        <w:bottom w:val="none" w:sz="0" w:space="0" w:color="auto"/>
        <w:right w:val="none" w:sz="0" w:space="0" w:color="auto"/>
      </w:divBdr>
    </w:div>
    <w:div w:id="63182668">
      <w:bodyDiv w:val="1"/>
      <w:marLeft w:val="0"/>
      <w:marRight w:val="0"/>
      <w:marTop w:val="0"/>
      <w:marBottom w:val="0"/>
      <w:divBdr>
        <w:top w:val="none" w:sz="0" w:space="0" w:color="auto"/>
        <w:left w:val="none" w:sz="0" w:space="0" w:color="auto"/>
        <w:bottom w:val="none" w:sz="0" w:space="0" w:color="auto"/>
        <w:right w:val="none" w:sz="0" w:space="0" w:color="auto"/>
      </w:divBdr>
    </w:div>
    <w:div w:id="102500546">
      <w:bodyDiv w:val="1"/>
      <w:marLeft w:val="0"/>
      <w:marRight w:val="0"/>
      <w:marTop w:val="0"/>
      <w:marBottom w:val="0"/>
      <w:divBdr>
        <w:top w:val="none" w:sz="0" w:space="0" w:color="auto"/>
        <w:left w:val="none" w:sz="0" w:space="0" w:color="auto"/>
        <w:bottom w:val="none" w:sz="0" w:space="0" w:color="auto"/>
        <w:right w:val="none" w:sz="0" w:space="0" w:color="auto"/>
      </w:divBdr>
    </w:div>
    <w:div w:id="153255765">
      <w:bodyDiv w:val="1"/>
      <w:marLeft w:val="0"/>
      <w:marRight w:val="0"/>
      <w:marTop w:val="0"/>
      <w:marBottom w:val="0"/>
      <w:divBdr>
        <w:top w:val="none" w:sz="0" w:space="0" w:color="auto"/>
        <w:left w:val="none" w:sz="0" w:space="0" w:color="auto"/>
        <w:bottom w:val="none" w:sz="0" w:space="0" w:color="auto"/>
        <w:right w:val="none" w:sz="0" w:space="0" w:color="auto"/>
      </w:divBdr>
    </w:div>
    <w:div w:id="195317073">
      <w:bodyDiv w:val="1"/>
      <w:marLeft w:val="0"/>
      <w:marRight w:val="0"/>
      <w:marTop w:val="0"/>
      <w:marBottom w:val="0"/>
      <w:divBdr>
        <w:top w:val="none" w:sz="0" w:space="0" w:color="auto"/>
        <w:left w:val="none" w:sz="0" w:space="0" w:color="auto"/>
        <w:bottom w:val="none" w:sz="0" w:space="0" w:color="auto"/>
        <w:right w:val="none" w:sz="0" w:space="0" w:color="auto"/>
      </w:divBdr>
    </w:div>
    <w:div w:id="197014481">
      <w:bodyDiv w:val="1"/>
      <w:marLeft w:val="0"/>
      <w:marRight w:val="0"/>
      <w:marTop w:val="0"/>
      <w:marBottom w:val="0"/>
      <w:divBdr>
        <w:top w:val="none" w:sz="0" w:space="0" w:color="auto"/>
        <w:left w:val="none" w:sz="0" w:space="0" w:color="auto"/>
        <w:bottom w:val="none" w:sz="0" w:space="0" w:color="auto"/>
        <w:right w:val="none" w:sz="0" w:space="0" w:color="auto"/>
      </w:divBdr>
    </w:div>
    <w:div w:id="333187048">
      <w:bodyDiv w:val="1"/>
      <w:marLeft w:val="0"/>
      <w:marRight w:val="0"/>
      <w:marTop w:val="0"/>
      <w:marBottom w:val="0"/>
      <w:divBdr>
        <w:top w:val="none" w:sz="0" w:space="0" w:color="auto"/>
        <w:left w:val="none" w:sz="0" w:space="0" w:color="auto"/>
        <w:bottom w:val="none" w:sz="0" w:space="0" w:color="auto"/>
        <w:right w:val="none" w:sz="0" w:space="0" w:color="auto"/>
      </w:divBdr>
    </w:div>
    <w:div w:id="389620630">
      <w:bodyDiv w:val="1"/>
      <w:marLeft w:val="0"/>
      <w:marRight w:val="0"/>
      <w:marTop w:val="0"/>
      <w:marBottom w:val="0"/>
      <w:divBdr>
        <w:top w:val="none" w:sz="0" w:space="0" w:color="auto"/>
        <w:left w:val="none" w:sz="0" w:space="0" w:color="auto"/>
        <w:bottom w:val="none" w:sz="0" w:space="0" w:color="auto"/>
        <w:right w:val="none" w:sz="0" w:space="0" w:color="auto"/>
      </w:divBdr>
    </w:div>
    <w:div w:id="433788474">
      <w:bodyDiv w:val="1"/>
      <w:marLeft w:val="0"/>
      <w:marRight w:val="0"/>
      <w:marTop w:val="0"/>
      <w:marBottom w:val="0"/>
      <w:divBdr>
        <w:top w:val="none" w:sz="0" w:space="0" w:color="auto"/>
        <w:left w:val="none" w:sz="0" w:space="0" w:color="auto"/>
        <w:bottom w:val="none" w:sz="0" w:space="0" w:color="auto"/>
        <w:right w:val="none" w:sz="0" w:space="0" w:color="auto"/>
      </w:divBdr>
    </w:div>
    <w:div w:id="435710116">
      <w:bodyDiv w:val="1"/>
      <w:marLeft w:val="0"/>
      <w:marRight w:val="0"/>
      <w:marTop w:val="0"/>
      <w:marBottom w:val="0"/>
      <w:divBdr>
        <w:top w:val="none" w:sz="0" w:space="0" w:color="auto"/>
        <w:left w:val="none" w:sz="0" w:space="0" w:color="auto"/>
        <w:bottom w:val="none" w:sz="0" w:space="0" w:color="auto"/>
        <w:right w:val="none" w:sz="0" w:space="0" w:color="auto"/>
      </w:divBdr>
    </w:div>
    <w:div w:id="486016298">
      <w:bodyDiv w:val="1"/>
      <w:marLeft w:val="0"/>
      <w:marRight w:val="0"/>
      <w:marTop w:val="0"/>
      <w:marBottom w:val="0"/>
      <w:divBdr>
        <w:top w:val="none" w:sz="0" w:space="0" w:color="auto"/>
        <w:left w:val="none" w:sz="0" w:space="0" w:color="auto"/>
        <w:bottom w:val="none" w:sz="0" w:space="0" w:color="auto"/>
        <w:right w:val="none" w:sz="0" w:space="0" w:color="auto"/>
      </w:divBdr>
    </w:div>
    <w:div w:id="506945593">
      <w:bodyDiv w:val="1"/>
      <w:marLeft w:val="0"/>
      <w:marRight w:val="0"/>
      <w:marTop w:val="0"/>
      <w:marBottom w:val="0"/>
      <w:divBdr>
        <w:top w:val="none" w:sz="0" w:space="0" w:color="auto"/>
        <w:left w:val="none" w:sz="0" w:space="0" w:color="auto"/>
        <w:bottom w:val="none" w:sz="0" w:space="0" w:color="auto"/>
        <w:right w:val="none" w:sz="0" w:space="0" w:color="auto"/>
      </w:divBdr>
    </w:div>
    <w:div w:id="511574244">
      <w:bodyDiv w:val="1"/>
      <w:marLeft w:val="0"/>
      <w:marRight w:val="0"/>
      <w:marTop w:val="0"/>
      <w:marBottom w:val="0"/>
      <w:divBdr>
        <w:top w:val="none" w:sz="0" w:space="0" w:color="auto"/>
        <w:left w:val="none" w:sz="0" w:space="0" w:color="auto"/>
        <w:bottom w:val="none" w:sz="0" w:space="0" w:color="auto"/>
        <w:right w:val="none" w:sz="0" w:space="0" w:color="auto"/>
      </w:divBdr>
    </w:div>
    <w:div w:id="535702616">
      <w:bodyDiv w:val="1"/>
      <w:marLeft w:val="0"/>
      <w:marRight w:val="0"/>
      <w:marTop w:val="0"/>
      <w:marBottom w:val="0"/>
      <w:divBdr>
        <w:top w:val="none" w:sz="0" w:space="0" w:color="auto"/>
        <w:left w:val="none" w:sz="0" w:space="0" w:color="auto"/>
        <w:bottom w:val="none" w:sz="0" w:space="0" w:color="auto"/>
        <w:right w:val="none" w:sz="0" w:space="0" w:color="auto"/>
      </w:divBdr>
    </w:div>
    <w:div w:id="541786979">
      <w:bodyDiv w:val="1"/>
      <w:marLeft w:val="0"/>
      <w:marRight w:val="0"/>
      <w:marTop w:val="0"/>
      <w:marBottom w:val="0"/>
      <w:divBdr>
        <w:top w:val="none" w:sz="0" w:space="0" w:color="auto"/>
        <w:left w:val="none" w:sz="0" w:space="0" w:color="auto"/>
        <w:bottom w:val="none" w:sz="0" w:space="0" w:color="auto"/>
        <w:right w:val="none" w:sz="0" w:space="0" w:color="auto"/>
      </w:divBdr>
    </w:div>
    <w:div w:id="555822223">
      <w:bodyDiv w:val="1"/>
      <w:marLeft w:val="0"/>
      <w:marRight w:val="0"/>
      <w:marTop w:val="0"/>
      <w:marBottom w:val="0"/>
      <w:divBdr>
        <w:top w:val="none" w:sz="0" w:space="0" w:color="auto"/>
        <w:left w:val="none" w:sz="0" w:space="0" w:color="auto"/>
        <w:bottom w:val="none" w:sz="0" w:space="0" w:color="auto"/>
        <w:right w:val="none" w:sz="0" w:space="0" w:color="auto"/>
      </w:divBdr>
    </w:div>
    <w:div w:id="572468501">
      <w:bodyDiv w:val="1"/>
      <w:marLeft w:val="0"/>
      <w:marRight w:val="0"/>
      <w:marTop w:val="0"/>
      <w:marBottom w:val="0"/>
      <w:divBdr>
        <w:top w:val="none" w:sz="0" w:space="0" w:color="auto"/>
        <w:left w:val="none" w:sz="0" w:space="0" w:color="auto"/>
        <w:bottom w:val="none" w:sz="0" w:space="0" w:color="auto"/>
        <w:right w:val="none" w:sz="0" w:space="0" w:color="auto"/>
      </w:divBdr>
    </w:div>
    <w:div w:id="575088897">
      <w:bodyDiv w:val="1"/>
      <w:marLeft w:val="0"/>
      <w:marRight w:val="0"/>
      <w:marTop w:val="0"/>
      <w:marBottom w:val="0"/>
      <w:divBdr>
        <w:top w:val="none" w:sz="0" w:space="0" w:color="auto"/>
        <w:left w:val="none" w:sz="0" w:space="0" w:color="auto"/>
        <w:bottom w:val="none" w:sz="0" w:space="0" w:color="auto"/>
        <w:right w:val="none" w:sz="0" w:space="0" w:color="auto"/>
      </w:divBdr>
    </w:div>
    <w:div w:id="609051112">
      <w:bodyDiv w:val="1"/>
      <w:marLeft w:val="0"/>
      <w:marRight w:val="0"/>
      <w:marTop w:val="0"/>
      <w:marBottom w:val="0"/>
      <w:divBdr>
        <w:top w:val="none" w:sz="0" w:space="0" w:color="auto"/>
        <w:left w:val="none" w:sz="0" w:space="0" w:color="auto"/>
        <w:bottom w:val="none" w:sz="0" w:space="0" w:color="auto"/>
        <w:right w:val="none" w:sz="0" w:space="0" w:color="auto"/>
      </w:divBdr>
    </w:div>
    <w:div w:id="682246152">
      <w:bodyDiv w:val="1"/>
      <w:marLeft w:val="0"/>
      <w:marRight w:val="0"/>
      <w:marTop w:val="0"/>
      <w:marBottom w:val="0"/>
      <w:divBdr>
        <w:top w:val="none" w:sz="0" w:space="0" w:color="auto"/>
        <w:left w:val="none" w:sz="0" w:space="0" w:color="auto"/>
        <w:bottom w:val="none" w:sz="0" w:space="0" w:color="auto"/>
        <w:right w:val="none" w:sz="0" w:space="0" w:color="auto"/>
      </w:divBdr>
    </w:div>
    <w:div w:id="763502890">
      <w:bodyDiv w:val="1"/>
      <w:marLeft w:val="0"/>
      <w:marRight w:val="0"/>
      <w:marTop w:val="0"/>
      <w:marBottom w:val="0"/>
      <w:divBdr>
        <w:top w:val="none" w:sz="0" w:space="0" w:color="auto"/>
        <w:left w:val="none" w:sz="0" w:space="0" w:color="auto"/>
        <w:bottom w:val="none" w:sz="0" w:space="0" w:color="auto"/>
        <w:right w:val="none" w:sz="0" w:space="0" w:color="auto"/>
      </w:divBdr>
    </w:div>
    <w:div w:id="770010149">
      <w:bodyDiv w:val="1"/>
      <w:marLeft w:val="0"/>
      <w:marRight w:val="0"/>
      <w:marTop w:val="0"/>
      <w:marBottom w:val="0"/>
      <w:divBdr>
        <w:top w:val="none" w:sz="0" w:space="0" w:color="auto"/>
        <w:left w:val="none" w:sz="0" w:space="0" w:color="auto"/>
        <w:bottom w:val="none" w:sz="0" w:space="0" w:color="auto"/>
        <w:right w:val="none" w:sz="0" w:space="0" w:color="auto"/>
      </w:divBdr>
    </w:div>
    <w:div w:id="777677547">
      <w:bodyDiv w:val="1"/>
      <w:marLeft w:val="0"/>
      <w:marRight w:val="0"/>
      <w:marTop w:val="0"/>
      <w:marBottom w:val="0"/>
      <w:divBdr>
        <w:top w:val="none" w:sz="0" w:space="0" w:color="auto"/>
        <w:left w:val="none" w:sz="0" w:space="0" w:color="auto"/>
        <w:bottom w:val="none" w:sz="0" w:space="0" w:color="auto"/>
        <w:right w:val="none" w:sz="0" w:space="0" w:color="auto"/>
      </w:divBdr>
    </w:div>
    <w:div w:id="836191209">
      <w:bodyDiv w:val="1"/>
      <w:marLeft w:val="0"/>
      <w:marRight w:val="0"/>
      <w:marTop w:val="0"/>
      <w:marBottom w:val="0"/>
      <w:divBdr>
        <w:top w:val="none" w:sz="0" w:space="0" w:color="auto"/>
        <w:left w:val="none" w:sz="0" w:space="0" w:color="auto"/>
        <w:bottom w:val="none" w:sz="0" w:space="0" w:color="auto"/>
        <w:right w:val="none" w:sz="0" w:space="0" w:color="auto"/>
      </w:divBdr>
    </w:div>
    <w:div w:id="881594106">
      <w:bodyDiv w:val="1"/>
      <w:marLeft w:val="0"/>
      <w:marRight w:val="0"/>
      <w:marTop w:val="0"/>
      <w:marBottom w:val="0"/>
      <w:divBdr>
        <w:top w:val="none" w:sz="0" w:space="0" w:color="auto"/>
        <w:left w:val="none" w:sz="0" w:space="0" w:color="auto"/>
        <w:bottom w:val="none" w:sz="0" w:space="0" w:color="auto"/>
        <w:right w:val="none" w:sz="0" w:space="0" w:color="auto"/>
      </w:divBdr>
    </w:div>
    <w:div w:id="885487296">
      <w:bodyDiv w:val="1"/>
      <w:marLeft w:val="0"/>
      <w:marRight w:val="0"/>
      <w:marTop w:val="0"/>
      <w:marBottom w:val="0"/>
      <w:divBdr>
        <w:top w:val="none" w:sz="0" w:space="0" w:color="auto"/>
        <w:left w:val="none" w:sz="0" w:space="0" w:color="auto"/>
        <w:bottom w:val="none" w:sz="0" w:space="0" w:color="auto"/>
        <w:right w:val="none" w:sz="0" w:space="0" w:color="auto"/>
      </w:divBdr>
    </w:div>
    <w:div w:id="1031958096">
      <w:bodyDiv w:val="1"/>
      <w:marLeft w:val="0"/>
      <w:marRight w:val="0"/>
      <w:marTop w:val="0"/>
      <w:marBottom w:val="0"/>
      <w:divBdr>
        <w:top w:val="none" w:sz="0" w:space="0" w:color="auto"/>
        <w:left w:val="none" w:sz="0" w:space="0" w:color="auto"/>
        <w:bottom w:val="none" w:sz="0" w:space="0" w:color="auto"/>
        <w:right w:val="none" w:sz="0" w:space="0" w:color="auto"/>
      </w:divBdr>
    </w:div>
    <w:div w:id="1034772238">
      <w:bodyDiv w:val="1"/>
      <w:marLeft w:val="0"/>
      <w:marRight w:val="0"/>
      <w:marTop w:val="0"/>
      <w:marBottom w:val="0"/>
      <w:divBdr>
        <w:top w:val="none" w:sz="0" w:space="0" w:color="auto"/>
        <w:left w:val="none" w:sz="0" w:space="0" w:color="auto"/>
        <w:bottom w:val="none" w:sz="0" w:space="0" w:color="auto"/>
        <w:right w:val="none" w:sz="0" w:space="0" w:color="auto"/>
      </w:divBdr>
    </w:div>
    <w:div w:id="1050693532">
      <w:bodyDiv w:val="1"/>
      <w:marLeft w:val="0"/>
      <w:marRight w:val="0"/>
      <w:marTop w:val="0"/>
      <w:marBottom w:val="0"/>
      <w:divBdr>
        <w:top w:val="none" w:sz="0" w:space="0" w:color="auto"/>
        <w:left w:val="none" w:sz="0" w:space="0" w:color="auto"/>
        <w:bottom w:val="none" w:sz="0" w:space="0" w:color="auto"/>
        <w:right w:val="none" w:sz="0" w:space="0" w:color="auto"/>
      </w:divBdr>
    </w:div>
    <w:div w:id="1074742714">
      <w:bodyDiv w:val="1"/>
      <w:marLeft w:val="0"/>
      <w:marRight w:val="0"/>
      <w:marTop w:val="0"/>
      <w:marBottom w:val="0"/>
      <w:divBdr>
        <w:top w:val="none" w:sz="0" w:space="0" w:color="auto"/>
        <w:left w:val="none" w:sz="0" w:space="0" w:color="auto"/>
        <w:bottom w:val="none" w:sz="0" w:space="0" w:color="auto"/>
        <w:right w:val="none" w:sz="0" w:space="0" w:color="auto"/>
      </w:divBdr>
    </w:div>
    <w:div w:id="1189484149">
      <w:bodyDiv w:val="1"/>
      <w:marLeft w:val="0"/>
      <w:marRight w:val="0"/>
      <w:marTop w:val="0"/>
      <w:marBottom w:val="0"/>
      <w:divBdr>
        <w:top w:val="none" w:sz="0" w:space="0" w:color="auto"/>
        <w:left w:val="none" w:sz="0" w:space="0" w:color="auto"/>
        <w:bottom w:val="none" w:sz="0" w:space="0" w:color="auto"/>
        <w:right w:val="none" w:sz="0" w:space="0" w:color="auto"/>
      </w:divBdr>
    </w:div>
    <w:div w:id="1198616063">
      <w:bodyDiv w:val="1"/>
      <w:marLeft w:val="0"/>
      <w:marRight w:val="0"/>
      <w:marTop w:val="0"/>
      <w:marBottom w:val="0"/>
      <w:divBdr>
        <w:top w:val="none" w:sz="0" w:space="0" w:color="auto"/>
        <w:left w:val="none" w:sz="0" w:space="0" w:color="auto"/>
        <w:bottom w:val="none" w:sz="0" w:space="0" w:color="auto"/>
        <w:right w:val="none" w:sz="0" w:space="0" w:color="auto"/>
      </w:divBdr>
    </w:div>
    <w:div w:id="1460489350">
      <w:bodyDiv w:val="1"/>
      <w:marLeft w:val="0"/>
      <w:marRight w:val="0"/>
      <w:marTop w:val="0"/>
      <w:marBottom w:val="0"/>
      <w:divBdr>
        <w:top w:val="none" w:sz="0" w:space="0" w:color="auto"/>
        <w:left w:val="none" w:sz="0" w:space="0" w:color="auto"/>
        <w:bottom w:val="none" w:sz="0" w:space="0" w:color="auto"/>
        <w:right w:val="none" w:sz="0" w:space="0" w:color="auto"/>
      </w:divBdr>
    </w:div>
    <w:div w:id="1506162836">
      <w:bodyDiv w:val="1"/>
      <w:marLeft w:val="0"/>
      <w:marRight w:val="0"/>
      <w:marTop w:val="0"/>
      <w:marBottom w:val="0"/>
      <w:divBdr>
        <w:top w:val="none" w:sz="0" w:space="0" w:color="auto"/>
        <w:left w:val="none" w:sz="0" w:space="0" w:color="auto"/>
        <w:bottom w:val="none" w:sz="0" w:space="0" w:color="auto"/>
        <w:right w:val="none" w:sz="0" w:space="0" w:color="auto"/>
      </w:divBdr>
    </w:div>
    <w:div w:id="1507552232">
      <w:bodyDiv w:val="1"/>
      <w:marLeft w:val="0"/>
      <w:marRight w:val="0"/>
      <w:marTop w:val="0"/>
      <w:marBottom w:val="0"/>
      <w:divBdr>
        <w:top w:val="none" w:sz="0" w:space="0" w:color="auto"/>
        <w:left w:val="none" w:sz="0" w:space="0" w:color="auto"/>
        <w:bottom w:val="none" w:sz="0" w:space="0" w:color="auto"/>
        <w:right w:val="none" w:sz="0" w:space="0" w:color="auto"/>
      </w:divBdr>
    </w:div>
    <w:div w:id="1512454264">
      <w:bodyDiv w:val="1"/>
      <w:marLeft w:val="0"/>
      <w:marRight w:val="0"/>
      <w:marTop w:val="0"/>
      <w:marBottom w:val="0"/>
      <w:divBdr>
        <w:top w:val="none" w:sz="0" w:space="0" w:color="auto"/>
        <w:left w:val="none" w:sz="0" w:space="0" w:color="auto"/>
        <w:bottom w:val="none" w:sz="0" w:space="0" w:color="auto"/>
        <w:right w:val="none" w:sz="0" w:space="0" w:color="auto"/>
      </w:divBdr>
    </w:div>
    <w:div w:id="1521973857">
      <w:bodyDiv w:val="1"/>
      <w:marLeft w:val="0"/>
      <w:marRight w:val="0"/>
      <w:marTop w:val="0"/>
      <w:marBottom w:val="0"/>
      <w:divBdr>
        <w:top w:val="none" w:sz="0" w:space="0" w:color="auto"/>
        <w:left w:val="none" w:sz="0" w:space="0" w:color="auto"/>
        <w:bottom w:val="none" w:sz="0" w:space="0" w:color="auto"/>
        <w:right w:val="none" w:sz="0" w:space="0" w:color="auto"/>
      </w:divBdr>
    </w:div>
    <w:div w:id="1547133600">
      <w:bodyDiv w:val="1"/>
      <w:marLeft w:val="0"/>
      <w:marRight w:val="0"/>
      <w:marTop w:val="0"/>
      <w:marBottom w:val="0"/>
      <w:divBdr>
        <w:top w:val="none" w:sz="0" w:space="0" w:color="auto"/>
        <w:left w:val="none" w:sz="0" w:space="0" w:color="auto"/>
        <w:bottom w:val="none" w:sz="0" w:space="0" w:color="auto"/>
        <w:right w:val="none" w:sz="0" w:space="0" w:color="auto"/>
      </w:divBdr>
    </w:div>
    <w:div w:id="1574854626">
      <w:bodyDiv w:val="1"/>
      <w:marLeft w:val="0"/>
      <w:marRight w:val="0"/>
      <w:marTop w:val="0"/>
      <w:marBottom w:val="0"/>
      <w:divBdr>
        <w:top w:val="none" w:sz="0" w:space="0" w:color="auto"/>
        <w:left w:val="none" w:sz="0" w:space="0" w:color="auto"/>
        <w:bottom w:val="none" w:sz="0" w:space="0" w:color="auto"/>
        <w:right w:val="none" w:sz="0" w:space="0" w:color="auto"/>
      </w:divBdr>
    </w:div>
    <w:div w:id="1577090482">
      <w:marLeft w:val="0"/>
      <w:marRight w:val="0"/>
      <w:marTop w:val="0"/>
      <w:marBottom w:val="0"/>
      <w:divBdr>
        <w:top w:val="none" w:sz="0" w:space="0" w:color="auto"/>
        <w:left w:val="none" w:sz="0" w:space="0" w:color="auto"/>
        <w:bottom w:val="none" w:sz="0" w:space="0" w:color="auto"/>
        <w:right w:val="none" w:sz="0" w:space="0" w:color="auto"/>
      </w:divBdr>
    </w:div>
    <w:div w:id="1577090483">
      <w:marLeft w:val="0"/>
      <w:marRight w:val="0"/>
      <w:marTop w:val="0"/>
      <w:marBottom w:val="0"/>
      <w:divBdr>
        <w:top w:val="none" w:sz="0" w:space="0" w:color="auto"/>
        <w:left w:val="none" w:sz="0" w:space="0" w:color="auto"/>
        <w:bottom w:val="none" w:sz="0" w:space="0" w:color="auto"/>
        <w:right w:val="none" w:sz="0" w:space="0" w:color="auto"/>
      </w:divBdr>
    </w:div>
    <w:div w:id="1577090484">
      <w:marLeft w:val="0"/>
      <w:marRight w:val="0"/>
      <w:marTop w:val="0"/>
      <w:marBottom w:val="0"/>
      <w:divBdr>
        <w:top w:val="none" w:sz="0" w:space="0" w:color="auto"/>
        <w:left w:val="none" w:sz="0" w:space="0" w:color="auto"/>
        <w:bottom w:val="none" w:sz="0" w:space="0" w:color="auto"/>
        <w:right w:val="none" w:sz="0" w:space="0" w:color="auto"/>
      </w:divBdr>
    </w:div>
    <w:div w:id="1577090485">
      <w:marLeft w:val="0"/>
      <w:marRight w:val="0"/>
      <w:marTop w:val="0"/>
      <w:marBottom w:val="0"/>
      <w:divBdr>
        <w:top w:val="none" w:sz="0" w:space="0" w:color="auto"/>
        <w:left w:val="none" w:sz="0" w:space="0" w:color="auto"/>
        <w:bottom w:val="none" w:sz="0" w:space="0" w:color="auto"/>
        <w:right w:val="none" w:sz="0" w:space="0" w:color="auto"/>
      </w:divBdr>
    </w:div>
    <w:div w:id="1577090486">
      <w:marLeft w:val="0"/>
      <w:marRight w:val="0"/>
      <w:marTop w:val="0"/>
      <w:marBottom w:val="0"/>
      <w:divBdr>
        <w:top w:val="none" w:sz="0" w:space="0" w:color="auto"/>
        <w:left w:val="none" w:sz="0" w:space="0" w:color="auto"/>
        <w:bottom w:val="none" w:sz="0" w:space="0" w:color="auto"/>
        <w:right w:val="none" w:sz="0" w:space="0" w:color="auto"/>
      </w:divBdr>
    </w:div>
    <w:div w:id="1577090487">
      <w:marLeft w:val="0"/>
      <w:marRight w:val="0"/>
      <w:marTop w:val="0"/>
      <w:marBottom w:val="0"/>
      <w:divBdr>
        <w:top w:val="none" w:sz="0" w:space="0" w:color="auto"/>
        <w:left w:val="none" w:sz="0" w:space="0" w:color="auto"/>
        <w:bottom w:val="none" w:sz="0" w:space="0" w:color="auto"/>
        <w:right w:val="none" w:sz="0" w:space="0" w:color="auto"/>
      </w:divBdr>
    </w:div>
    <w:div w:id="1577090488">
      <w:marLeft w:val="0"/>
      <w:marRight w:val="0"/>
      <w:marTop w:val="0"/>
      <w:marBottom w:val="0"/>
      <w:divBdr>
        <w:top w:val="none" w:sz="0" w:space="0" w:color="auto"/>
        <w:left w:val="none" w:sz="0" w:space="0" w:color="auto"/>
        <w:bottom w:val="none" w:sz="0" w:space="0" w:color="auto"/>
        <w:right w:val="none" w:sz="0" w:space="0" w:color="auto"/>
      </w:divBdr>
    </w:div>
    <w:div w:id="1577090489">
      <w:marLeft w:val="0"/>
      <w:marRight w:val="0"/>
      <w:marTop w:val="0"/>
      <w:marBottom w:val="0"/>
      <w:divBdr>
        <w:top w:val="none" w:sz="0" w:space="0" w:color="auto"/>
        <w:left w:val="none" w:sz="0" w:space="0" w:color="auto"/>
        <w:bottom w:val="none" w:sz="0" w:space="0" w:color="auto"/>
        <w:right w:val="none" w:sz="0" w:space="0" w:color="auto"/>
      </w:divBdr>
    </w:div>
    <w:div w:id="1577090490">
      <w:marLeft w:val="0"/>
      <w:marRight w:val="0"/>
      <w:marTop w:val="0"/>
      <w:marBottom w:val="0"/>
      <w:divBdr>
        <w:top w:val="none" w:sz="0" w:space="0" w:color="auto"/>
        <w:left w:val="none" w:sz="0" w:space="0" w:color="auto"/>
        <w:bottom w:val="none" w:sz="0" w:space="0" w:color="auto"/>
        <w:right w:val="none" w:sz="0" w:space="0" w:color="auto"/>
      </w:divBdr>
    </w:div>
    <w:div w:id="1577090491">
      <w:marLeft w:val="0"/>
      <w:marRight w:val="0"/>
      <w:marTop w:val="0"/>
      <w:marBottom w:val="0"/>
      <w:divBdr>
        <w:top w:val="none" w:sz="0" w:space="0" w:color="auto"/>
        <w:left w:val="none" w:sz="0" w:space="0" w:color="auto"/>
        <w:bottom w:val="none" w:sz="0" w:space="0" w:color="auto"/>
        <w:right w:val="none" w:sz="0" w:space="0" w:color="auto"/>
      </w:divBdr>
    </w:div>
    <w:div w:id="1577090492">
      <w:marLeft w:val="0"/>
      <w:marRight w:val="0"/>
      <w:marTop w:val="0"/>
      <w:marBottom w:val="0"/>
      <w:divBdr>
        <w:top w:val="none" w:sz="0" w:space="0" w:color="auto"/>
        <w:left w:val="none" w:sz="0" w:space="0" w:color="auto"/>
        <w:bottom w:val="none" w:sz="0" w:space="0" w:color="auto"/>
        <w:right w:val="none" w:sz="0" w:space="0" w:color="auto"/>
      </w:divBdr>
    </w:div>
    <w:div w:id="1577090493">
      <w:marLeft w:val="0"/>
      <w:marRight w:val="0"/>
      <w:marTop w:val="0"/>
      <w:marBottom w:val="0"/>
      <w:divBdr>
        <w:top w:val="none" w:sz="0" w:space="0" w:color="auto"/>
        <w:left w:val="none" w:sz="0" w:space="0" w:color="auto"/>
        <w:bottom w:val="none" w:sz="0" w:space="0" w:color="auto"/>
        <w:right w:val="none" w:sz="0" w:space="0" w:color="auto"/>
      </w:divBdr>
    </w:div>
    <w:div w:id="1577090494">
      <w:marLeft w:val="0"/>
      <w:marRight w:val="0"/>
      <w:marTop w:val="0"/>
      <w:marBottom w:val="0"/>
      <w:divBdr>
        <w:top w:val="none" w:sz="0" w:space="0" w:color="auto"/>
        <w:left w:val="none" w:sz="0" w:space="0" w:color="auto"/>
        <w:bottom w:val="none" w:sz="0" w:space="0" w:color="auto"/>
        <w:right w:val="none" w:sz="0" w:space="0" w:color="auto"/>
      </w:divBdr>
    </w:div>
    <w:div w:id="1577090495">
      <w:marLeft w:val="0"/>
      <w:marRight w:val="0"/>
      <w:marTop w:val="0"/>
      <w:marBottom w:val="0"/>
      <w:divBdr>
        <w:top w:val="none" w:sz="0" w:space="0" w:color="auto"/>
        <w:left w:val="none" w:sz="0" w:space="0" w:color="auto"/>
        <w:bottom w:val="none" w:sz="0" w:space="0" w:color="auto"/>
        <w:right w:val="none" w:sz="0" w:space="0" w:color="auto"/>
      </w:divBdr>
    </w:div>
    <w:div w:id="1577090496">
      <w:marLeft w:val="0"/>
      <w:marRight w:val="0"/>
      <w:marTop w:val="0"/>
      <w:marBottom w:val="0"/>
      <w:divBdr>
        <w:top w:val="none" w:sz="0" w:space="0" w:color="auto"/>
        <w:left w:val="none" w:sz="0" w:space="0" w:color="auto"/>
        <w:bottom w:val="none" w:sz="0" w:space="0" w:color="auto"/>
        <w:right w:val="none" w:sz="0" w:space="0" w:color="auto"/>
      </w:divBdr>
    </w:div>
    <w:div w:id="1577090497">
      <w:marLeft w:val="0"/>
      <w:marRight w:val="0"/>
      <w:marTop w:val="0"/>
      <w:marBottom w:val="0"/>
      <w:divBdr>
        <w:top w:val="none" w:sz="0" w:space="0" w:color="auto"/>
        <w:left w:val="none" w:sz="0" w:space="0" w:color="auto"/>
        <w:bottom w:val="none" w:sz="0" w:space="0" w:color="auto"/>
        <w:right w:val="none" w:sz="0" w:space="0" w:color="auto"/>
      </w:divBdr>
    </w:div>
    <w:div w:id="1577090498">
      <w:marLeft w:val="0"/>
      <w:marRight w:val="0"/>
      <w:marTop w:val="0"/>
      <w:marBottom w:val="0"/>
      <w:divBdr>
        <w:top w:val="none" w:sz="0" w:space="0" w:color="auto"/>
        <w:left w:val="none" w:sz="0" w:space="0" w:color="auto"/>
        <w:bottom w:val="none" w:sz="0" w:space="0" w:color="auto"/>
        <w:right w:val="none" w:sz="0" w:space="0" w:color="auto"/>
      </w:divBdr>
    </w:div>
    <w:div w:id="1685856848">
      <w:bodyDiv w:val="1"/>
      <w:marLeft w:val="0"/>
      <w:marRight w:val="0"/>
      <w:marTop w:val="0"/>
      <w:marBottom w:val="0"/>
      <w:divBdr>
        <w:top w:val="none" w:sz="0" w:space="0" w:color="auto"/>
        <w:left w:val="none" w:sz="0" w:space="0" w:color="auto"/>
        <w:bottom w:val="none" w:sz="0" w:space="0" w:color="auto"/>
        <w:right w:val="none" w:sz="0" w:space="0" w:color="auto"/>
      </w:divBdr>
    </w:div>
    <w:div w:id="1707022664">
      <w:bodyDiv w:val="1"/>
      <w:marLeft w:val="0"/>
      <w:marRight w:val="0"/>
      <w:marTop w:val="0"/>
      <w:marBottom w:val="0"/>
      <w:divBdr>
        <w:top w:val="none" w:sz="0" w:space="0" w:color="auto"/>
        <w:left w:val="none" w:sz="0" w:space="0" w:color="auto"/>
        <w:bottom w:val="none" w:sz="0" w:space="0" w:color="auto"/>
        <w:right w:val="none" w:sz="0" w:space="0" w:color="auto"/>
      </w:divBdr>
    </w:div>
    <w:div w:id="1710958883">
      <w:bodyDiv w:val="1"/>
      <w:marLeft w:val="0"/>
      <w:marRight w:val="0"/>
      <w:marTop w:val="0"/>
      <w:marBottom w:val="0"/>
      <w:divBdr>
        <w:top w:val="none" w:sz="0" w:space="0" w:color="auto"/>
        <w:left w:val="none" w:sz="0" w:space="0" w:color="auto"/>
        <w:bottom w:val="none" w:sz="0" w:space="0" w:color="auto"/>
        <w:right w:val="none" w:sz="0" w:space="0" w:color="auto"/>
      </w:divBdr>
    </w:div>
    <w:div w:id="1816606063">
      <w:bodyDiv w:val="1"/>
      <w:marLeft w:val="0"/>
      <w:marRight w:val="0"/>
      <w:marTop w:val="0"/>
      <w:marBottom w:val="0"/>
      <w:divBdr>
        <w:top w:val="none" w:sz="0" w:space="0" w:color="auto"/>
        <w:left w:val="none" w:sz="0" w:space="0" w:color="auto"/>
        <w:bottom w:val="none" w:sz="0" w:space="0" w:color="auto"/>
        <w:right w:val="none" w:sz="0" w:space="0" w:color="auto"/>
      </w:divBdr>
    </w:div>
    <w:div w:id="1844974526">
      <w:bodyDiv w:val="1"/>
      <w:marLeft w:val="0"/>
      <w:marRight w:val="0"/>
      <w:marTop w:val="0"/>
      <w:marBottom w:val="0"/>
      <w:divBdr>
        <w:top w:val="none" w:sz="0" w:space="0" w:color="auto"/>
        <w:left w:val="none" w:sz="0" w:space="0" w:color="auto"/>
        <w:bottom w:val="none" w:sz="0" w:space="0" w:color="auto"/>
        <w:right w:val="none" w:sz="0" w:space="0" w:color="auto"/>
      </w:divBdr>
    </w:div>
    <w:div w:id="1856114986">
      <w:bodyDiv w:val="1"/>
      <w:marLeft w:val="0"/>
      <w:marRight w:val="0"/>
      <w:marTop w:val="0"/>
      <w:marBottom w:val="0"/>
      <w:divBdr>
        <w:top w:val="none" w:sz="0" w:space="0" w:color="auto"/>
        <w:left w:val="none" w:sz="0" w:space="0" w:color="auto"/>
        <w:bottom w:val="none" w:sz="0" w:space="0" w:color="auto"/>
        <w:right w:val="none" w:sz="0" w:space="0" w:color="auto"/>
      </w:divBdr>
    </w:div>
    <w:div w:id="1917084115">
      <w:bodyDiv w:val="1"/>
      <w:marLeft w:val="0"/>
      <w:marRight w:val="0"/>
      <w:marTop w:val="0"/>
      <w:marBottom w:val="0"/>
      <w:divBdr>
        <w:top w:val="none" w:sz="0" w:space="0" w:color="auto"/>
        <w:left w:val="none" w:sz="0" w:space="0" w:color="auto"/>
        <w:bottom w:val="none" w:sz="0" w:space="0" w:color="auto"/>
        <w:right w:val="none" w:sz="0" w:space="0" w:color="auto"/>
      </w:divBdr>
    </w:div>
    <w:div w:id="2032026798">
      <w:bodyDiv w:val="1"/>
      <w:marLeft w:val="0"/>
      <w:marRight w:val="0"/>
      <w:marTop w:val="0"/>
      <w:marBottom w:val="0"/>
      <w:divBdr>
        <w:top w:val="none" w:sz="0" w:space="0" w:color="auto"/>
        <w:left w:val="none" w:sz="0" w:space="0" w:color="auto"/>
        <w:bottom w:val="none" w:sz="0" w:space="0" w:color="auto"/>
        <w:right w:val="none" w:sz="0" w:space="0" w:color="auto"/>
      </w:divBdr>
    </w:div>
    <w:div w:id="2046519348">
      <w:bodyDiv w:val="1"/>
      <w:marLeft w:val="0"/>
      <w:marRight w:val="0"/>
      <w:marTop w:val="0"/>
      <w:marBottom w:val="0"/>
      <w:divBdr>
        <w:top w:val="none" w:sz="0" w:space="0" w:color="auto"/>
        <w:left w:val="none" w:sz="0" w:space="0" w:color="auto"/>
        <w:bottom w:val="none" w:sz="0" w:space="0" w:color="auto"/>
        <w:right w:val="none" w:sz="0" w:space="0" w:color="auto"/>
      </w:divBdr>
    </w:div>
    <w:div w:id="2046638379">
      <w:bodyDiv w:val="1"/>
      <w:marLeft w:val="0"/>
      <w:marRight w:val="0"/>
      <w:marTop w:val="0"/>
      <w:marBottom w:val="0"/>
      <w:divBdr>
        <w:top w:val="none" w:sz="0" w:space="0" w:color="auto"/>
        <w:left w:val="none" w:sz="0" w:space="0" w:color="auto"/>
        <w:bottom w:val="none" w:sz="0" w:space="0" w:color="auto"/>
        <w:right w:val="none" w:sz="0" w:space="0" w:color="auto"/>
      </w:divBdr>
    </w:div>
    <w:div w:id="2046640664">
      <w:bodyDiv w:val="1"/>
      <w:marLeft w:val="0"/>
      <w:marRight w:val="0"/>
      <w:marTop w:val="0"/>
      <w:marBottom w:val="0"/>
      <w:divBdr>
        <w:top w:val="none" w:sz="0" w:space="0" w:color="auto"/>
        <w:left w:val="none" w:sz="0" w:space="0" w:color="auto"/>
        <w:bottom w:val="none" w:sz="0" w:space="0" w:color="auto"/>
        <w:right w:val="none" w:sz="0" w:space="0" w:color="auto"/>
      </w:divBdr>
    </w:div>
    <w:div w:id="2073041876">
      <w:bodyDiv w:val="1"/>
      <w:marLeft w:val="0"/>
      <w:marRight w:val="0"/>
      <w:marTop w:val="0"/>
      <w:marBottom w:val="0"/>
      <w:divBdr>
        <w:top w:val="none" w:sz="0" w:space="0" w:color="auto"/>
        <w:left w:val="none" w:sz="0" w:space="0" w:color="auto"/>
        <w:bottom w:val="none" w:sz="0" w:space="0" w:color="auto"/>
        <w:right w:val="none" w:sz="0" w:space="0" w:color="auto"/>
      </w:divBdr>
    </w:div>
    <w:div w:id="2089188447">
      <w:bodyDiv w:val="1"/>
      <w:marLeft w:val="0"/>
      <w:marRight w:val="0"/>
      <w:marTop w:val="0"/>
      <w:marBottom w:val="0"/>
      <w:divBdr>
        <w:top w:val="none" w:sz="0" w:space="0" w:color="auto"/>
        <w:left w:val="none" w:sz="0" w:space="0" w:color="auto"/>
        <w:bottom w:val="none" w:sz="0" w:space="0" w:color="auto"/>
        <w:right w:val="none" w:sz="0" w:space="0" w:color="auto"/>
      </w:divBdr>
    </w:div>
    <w:div w:id="2111000157">
      <w:bodyDiv w:val="1"/>
      <w:marLeft w:val="0"/>
      <w:marRight w:val="0"/>
      <w:marTop w:val="0"/>
      <w:marBottom w:val="0"/>
      <w:divBdr>
        <w:top w:val="none" w:sz="0" w:space="0" w:color="auto"/>
        <w:left w:val="none" w:sz="0" w:space="0" w:color="auto"/>
        <w:bottom w:val="none" w:sz="0" w:space="0" w:color="auto"/>
        <w:right w:val="none" w:sz="0" w:space="0" w:color="auto"/>
      </w:divBdr>
    </w:div>
    <w:div w:id="2118061582">
      <w:bodyDiv w:val="1"/>
      <w:marLeft w:val="0"/>
      <w:marRight w:val="0"/>
      <w:marTop w:val="0"/>
      <w:marBottom w:val="0"/>
      <w:divBdr>
        <w:top w:val="none" w:sz="0" w:space="0" w:color="auto"/>
        <w:left w:val="none" w:sz="0" w:space="0" w:color="auto"/>
        <w:bottom w:val="none" w:sz="0" w:space="0" w:color="auto"/>
        <w:right w:val="none" w:sz="0" w:space="0" w:color="auto"/>
      </w:divBdr>
    </w:div>
    <w:div w:id="213833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oncity-airpor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xp-mgr@att.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069A8-96CC-4C87-B86B-1C0865DB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21 January 2009 Regular Meeting Agenda</vt:lpstr>
    </vt:vector>
  </TitlesOfParts>
  <Company>Hewlett-Packard Company</Company>
  <LinksUpToDate>false</LinksUpToDate>
  <CharactersWithSpaces>3454</CharactersWithSpaces>
  <SharedDoc>false</SharedDoc>
  <HLinks>
    <vt:vector size="12" baseType="variant">
      <vt:variant>
        <vt:i4>6356999</vt:i4>
      </vt:variant>
      <vt:variant>
        <vt:i4>3</vt:i4>
      </vt:variant>
      <vt:variant>
        <vt:i4>0</vt:i4>
      </vt:variant>
      <vt:variant>
        <vt:i4>5</vt:i4>
      </vt:variant>
      <vt:variant>
        <vt:lpwstr>mailto:cxp-mgr@att.net</vt:lpwstr>
      </vt:variant>
      <vt:variant>
        <vt:lpwstr/>
      </vt:variant>
      <vt:variant>
        <vt:i4>6946874</vt:i4>
      </vt:variant>
      <vt:variant>
        <vt:i4>0</vt:i4>
      </vt:variant>
      <vt:variant>
        <vt:i4>0</vt:i4>
      </vt:variant>
      <vt:variant>
        <vt:i4>5</vt:i4>
      </vt:variant>
      <vt:variant>
        <vt:lpwstr>http://www.carsoncity-airport.com/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January 2009 Regular Meeting Agenda</dc:title>
  <dc:subject>Carson City Airport Authority</dc:subject>
  <dc:creator>ccairport</dc:creator>
  <cp:lastModifiedBy>Microsoft account</cp:lastModifiedBy>
  <cp:revision>4</cp:revision>
  <cp:lastPrinted>2014-04-30T18:00:00Z</cp:lastPrinted>
  <dcterms:created xsi:type="dcterms:W3CDTF">2014-04-30T17:59:00Z</dcterms:created>
  <dcterms:modified xsi:type="dcterms:W3CDTF">2014-04-30T19:41:00Z</dcterms:modified>
</cp:coreProperties>
</file>